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3D" w:rsidRDefault="00B6073D">
      <w:pPr>
        <w:jc w:val="center"/>
        <w:rPr>
          <w:b/>
          <w:bCs/>
          <w:sz w:val="28"/>
          <w:szCs w:val="28"/>
          <w:lang w:val="ru-RU"/>
        </w:rPr>
      </w:pPr>
      <w:r>
        <w:object w:dxaOrig="8197" w:dyaOrig="10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ed="t">
            <v:fill color2="black"/>
            <v:imagedata r:id="rId8" o:title=""/>
          </v:shape>
          <o:OLEObject Type="Embed" ProgID="Microsoft" ShapeID="_x0000_i1025" DrawAspect="Content" ObjectID="_1726036546" r:id="rId9"/>
        </w:object>
      </w:r>
    </w:p>
    <w:p w:rsidR="00B46AAD" w:rsidRPr="00EA5415" w:rsidRDefault="00C510BE"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 </w:t>
      </w:r>
    </w:p>
    <w:p w:rsidR="00B46AAD" w:rsidRPr="00EA5415" w:rsidRDefault="00C510BE">
      <w:pPr>
        <w:jc w:val="center"/>
        <w:rPr>
          <w:lang w:val="ru-RU"/>
        </w:rPr>
      </w:pPr>
      <w:r w:rsidRPr="00EA5415">
        <w:rPr>
          <w:b/>
          <w:bCs/>
          <w:lang w:val="ru-RU"/>
        </w:rPr>
        <w:t>АДМИНИСТРАЦИЯ ТУАПСИНСКОГО ГОРОДСКОГО ПОСЕЛЕНИЯ</w:t>
      </w:r>
    </w:p>
    <w:p w:rsidR="00B46AAD" w:rsidRDefault="00C510BE">
      <w:pPr>
        <w:jc w:val="center"/>
        <w:rPr>
          <w:b/>
          <w:bCs/>
          <w:lang w:val="ru-RU"/>
        </w:rPr>
      </w:pPr>
      <w:r>
        <w:rPr>
          <w:b/>
          <w:bCs/>
        </w:rPr>
        <w:t> </w:t>
      </w:r>
      <w:r w:rsidRPr="00EA5415">
        <w:rPr>
          <w:b/>
          <w:bCs/>
          <w:lang w:val="ru-RU"/>
        </w:rPr>
        <w:t>ТУАПСИНСКОГО РАЙОНА</w:t>
      </w:r>
    </w:p>
    <w:p w:rsidR="00B6073D" w:rsidRPr="00EA5415" w:rsidRDefault="00B6073D">
      <w:pPr>
        <w:jc w:val="center"/>
        <w:rPr>
          <w:lang w:val="ru-RU"/>
        </w:rPr>
      </w:pPr>
    </w:p>
    <w:p w:rsidR="00B6073D" w:rsidRPr="00EA5415" w:rsidRDefault="00C510BE" w:rsidP="00B6073D">
      <w:pPr>
        <w:jc w:val="center"/>
        <w:rPr>
          <w:sz w:val="32"/>
          <w:szCs w:val="32"/>
          <w:lang w:val="ru-RU"/>
        </w:rPr>
      </w:pPr>
      <w:r>
        <w:rPr>
          <w:b/>
          <w:bCs/>
          <w:sz w:val="6"/>
          <w:szCs w:val="6"/>
        </w:rPr>
        <w:t> </w:t>
      </w:r>
      <w:r w:rsidR="00B6073D" w:rsidRPr="00EA5415">
        <w:rPr>
          <w:b/>
          <w:bCs/>
          <w:sz w:val="32"/>
          <w:szCs w:val="32"/>
          <w:lang w:val="ru-RU"/>
        </w:rPr>
        <w:t>ПОСТАНОВЛЕНИЕ</w:t>
      </w:r>
    </w:p>
    <w:p w:rsidR="00B46AAD" w:rsidRPr="00EA5415" w:rsidRDefault="00B46AAD">
      <w:pPr>
        <w:jc w:val="center"/>
        <w:rPr>
          <w:sz w:val="6"/>
          <w:szCs w:val="6"/>
          <w:lang w:val="ru-RU"/>
        </w:rPr>
      </w:pPr>
    </w:p>
    <w:p w:rsidR="00B46AAD" w:rsidRPr="00EA5415" w:rsidRDefault="00C510BE">
      <w:pPr>
        <w:jc w:val="center"/>
        <w:rPr>
          <w:sz w:val="16"/>
          <w:szCs w:val="16"/>
          <w:lang w:val="ru-RU"/>
        </w:rPr>
      </w:pPr>
      <w:r>
        <w:rPr>
          <w:b/>
          <w:bCs/>
          <w:sz w:val="16"/>
          <w:szCs w:val="16"/>
        </w:rPr>
        <w:t> </w:t>
      </w:r>
    </w:p>
    <w:p w:rsidR="00B46AAD" w:rsidRPr="00EA5415" w:rsidRDefault="00C510BE" w:rsidP="00017E24">
      <w:pPr>
        <w:jc w:val="both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 xml:space="preserve">от </w:t>
      </w:r>
      <w:r w:rsidRPr="00EA5415">
        <w:rPr>
          <w:sz w:val="28"/>
          <w:szCs w:val="28"/>
          <w:u w:val="single"/>
          <w:lang w:val="ru-RU"/>
        </w:rPr>
        <w:t xml:space="preserve"> </w:t>
      </w:r>
      <w:r w:rsidR="00D73065">
        <w:rPr>
          <w:i/>
          <w:iCs/>
          <w:sz w:val="28"/>
          <w:szCs w:val="28"/>
          <w:u w:val="single"/>
          <w:lang w:val="ru-RU"/>
        </w:rPr>
        <w:t xml:space="preserve">08.09.2022 </w:t>
      </w:r>
      <w:r w:rsidRPr="00EA5415">
        <w:rPr>
          <w:i/>
          <w:iCs/>
          <w:sz w:val="28"/>
          <w:szCs w:val="28"/>
          <w:u w:val="single"/>
          <w:lang w:val="ru-RU"/>
        </w:rPr>
        <w:t xml:space="preserve"> </w:t>
      </w:r>
      <w:r w:rsidRPr="00EA5415">
        <w:rPr>
          <w:sz w:val="28"/>
          <w:szCs w:val="28"/>
          <w:lang w:val="ru-RU"/>
        </w:rPr>
        <w:t xml:space="preserve">                                                       </w:t>
      </w:r>
      <w:r w:rsidR="00017E24">
        <w:rPr>
          <w:sz w:val="28"/>
          <w:szCs w:val="28"/>
          <w:lang w:val="ru-RU"/>
        </w:rPr>
        <w:t xml:space="preserve">           </w:t>
      </w:r>
      <w:r w:rsidRPr="00EA5415">
        <w:rPr>
          <w:sz w:val="28"/>
          <w:szCs w:val="28"/>
          <w:lang w:val="ru-RU"/>
        </w:rPr>
        <w:t xml:space="preserve">                   № </w:t>
      </w:r>
      <w:r w:rsidRPr="00EA5415">
        <w:rPr>
          <w:sz w:val="28"/>
          <w:szCs w:val="28"/>
          <w:u w:val="single"/>
          <w:lang w:val="ru-RU"/>
        </w:rPr>
        <w:t xml:space="preserve"> </w:t>
      </w:r>
      <w:r w:rsidR="00D73065" w:rsidRPr="00D73065">
        <w:rPr>
          <w:i/>
          <w:sz w:val="28"/>
          <w:szCs w:val="28"/>
          <w:u w:val="single"/>
          <w:lang w:val="ru-RU"/>
        </w:rPr>
        <w:t>1001</w:t>
      </w:r>
      <w:r w:rsidRPr="00EA5415">
        <w:rPr>
          <w:i/>
          <w:iCs/>
          <w:sz w:val="28"/>
          <w:szCs w:val="28"/>
          <w:u w:val="single"/>
          <w:lang w:val="ru-RU"/>
        </w:rPr>
        <w:t xml:space="preserve">  </w:t>
      </w:r>
      <w:r w:rsidRPr="00EA5415">
        <w:rPr>
          <w:i/>
          <w:iCs/>
          <w:sz w:val="8"/>
          <w:szCs w:val="8"/>
          <w:lang w:val="ru-RU"/>
        </w:rPr>
        <w:t>.</w:t>
      </w:r>
    </w:p>
    <w:p w:rsidR="00B46AAD" w:rsidRPr="00EA5415" w:rsidRDefault="00C510BE">
      <w:pPr>
        <w:jc w:val="center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 xml:space="preserve">      г. Туапсе</w:t>
      </w:r>
    </w:p>
    <w:p w:rsidR="00B46AAD" w:rsidRPr="00EA5415" w:rsidRDefault="00C510B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B46AAD" w:rsidRPr="00EA5415" w:rsidRDefault="00C510B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B46AAD" w:rsidRPr="00EA5415" w:rsidRDefault="00C510BE">
      <w:pPr>
        <w:jc w:val="center"/>
        <w:rPr>
          <w:sz w:val="28"/>
          <w:szCs w:val="28"/>
          <w:lang w:val="ru-RU"/>
        </w:rPr>
      </w:pPr>
      <w:r w:rsidRPr="00EA5415">
        <w:rPr>
          <w:b/>
          <w:bCs/>
          <w:sz w:val="28"/>
          <w:szCs w:val="28"/>
          <w:lang w:val="ru-RU"/>
        </w:rPr>
        <w:t>О назначении публичных слушаний</w:t>
      </w:r>
    </w:p>
    <w:p w:rsidR="00EF2DA0" w:rsidRDefault="00C510BE">
      <w:pPr>
        <w:jc w:val="center"/>
        <w:rPr>
          <w:b/>
          <w:bCs/>
          <w:sz w:val="28"/>
          <w:szCs w:val="28"/>
          <w:lang w:val="ru-RU"/>
        </w:rPr>
      </w:pPr>
      <w:r w:rsidRPr="00EA5415">
        <w:rPr>
          <w:b/>
          <w:bCs/>
          <w:sz w:val="28"/>
          <w:szCs w:val="28"/>
          <w:lang w:val="ru-RU"/>
        </w:rPr>
        <w:t xml:space="preserve">в 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</w:t>
      </w:r>
    </w:p>
    <w:p w:rsidR="00B46AAD" w:rsidRPr="00EA5415" w:rsidRDefault="00C510BE">
      <w:pPr>
        <w:jc w:val="center"/>
        <w:rPr>
          <w:sz w:val="28"/>
          <w:szCs w:val="28"/>
          <w:lang w:val="ru-RU"/>
        </w:rPr>
      </w:pPr>
      <w:r w:rsidRPr="00EA5415">
        <w:rPr>
          <w:b/>
          <w:bCs/>
          <w:sz w:val="28"/>
          <w:szCs w:val="28"/>
          <w:lang w:val="ru-RU"/>
        </w:rPr>
        <w:t>участия граждан в публичных слушаниях</w:t>
      </w:r>
    </w:p>
    <w:p w:rsidR="00B46AAD" w:rsidRPr="00EA5415" w:rsidRDefault="00C510B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B46AAD" w:rsidRPr="00EA5415" w:rsidRDefault="00C510BE">
      <w:pPr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ab/>
      </w:r>
    </w:p>
    <w:p w:rsidR="00B46AAD" w:rsidRPr="00EA5415" w:rsidRDefault="00C510BE">
      <w:pPr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B46AAD" w:rsidRPr="00EA5415" w:rsidRDefault="00C510BE">
      <w:pPr>
        <w:ind w:firstLine="708"/>
        <w:jc w:val="both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 xml:space="preserve">В соответствии с Градостроительным кодексом Российской Федерации, Федеральным законом от 6 октября 2003 г. № 131-ФЗ «Об общих принципах </w:t>
      </w:r>
      <w:proofErr w:type="gramStart"/>
      <w:r w:rsidRPr="00EA5415">
        <w:rPr>
          <w:sz w:val="28"/>
          <w:szCs w:val="28"/>
          <w:lang w:val="ru-RU"/>
        </w:rPr>
        <w:t xml:space="preserve">организации местного самоуправления в Российской Федерации», решением Совета Туапсинского городского поселения Туапсинского района от 27 мая 2008 г.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</w:t>
      </w:r>
      <w:proofErr w:type="gramEnd"/>
      <w:r w:rsidRPr="00EA5415">
        <w:rPr>
          <w:sz w:val="28"/>
          <w:szCs w:val="28"/>
          <w:lang w:val="ru-RU"/>
        </w:rPr>
        <w:t xml:space="preserve">Совета Туапсинского городского поселения Туапсинского района от 24 сентября 2015 г. № 43.2, постановлением администрации Туапсинского городского поселения Туапсинского района от 1 июня 2015 г.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поселения»,   </w:t>
      </w:r>
      <w:proofErr w:type="gramStart"/>
      <w:r w:rsidRPr="00EA5415">
        <w:rPr>
          <w:sz w:val="28"/>
          <w:szCs w:val="28"/>
          <w:lang w:val="ru-RU"/>
        </w:rPr>
        <w:t>п</w:t>
      </w:r>
      <w:proofErr w:type="gramEnd"/>
      <w:r w:rsidRPr="00EA5415">
        <w:rPr>
          <w:sz w:val="28"/>
          <w:szCs w:val="28"/>
          <w:lang w:val="ru-RU"/>
        </w:rPr>
        <w:t xml:space="preserve"> о с т а н о в л я ю:</w:t>
      </w:r>
    </w:p>
    <w:p w:rsidR="00B46AAD" w:rsidRPr="00EA5415" w:rsidRDefault="00C510BE">
      <w:pPr>
        <w:numPr>
          <w:ilvl w:val="0"/>
          <w:numId w:val="1"/>
        </w:numPr>
        <w:tabs>
          <w:tab w:val="left" w:pos="1019"/>
        </w:tabs>
        <w:ind w:left="0" w:firstLine="709"/>
        <w:jc w:val="both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 xml:space="preserve">Назначить проведение публичных слушаний в администрации Туапсинского городского поселения на </w:t>
      </w:r>
      <w:r w:rsidR="0036762B">
        <w:rPr>
          <w:sz w:val="28"/>
          <w:szCs w:val="28"/>
          <w:lang w:val="ru-RU"/>
        </w:rPr>
        <w:t>1</w:t>
      </w:r>
      <w:r w:rsidR="00D73065">
        <w:rPr>
          <w:sz w:val="28"/>
          <w:szCs w:val="28"/>
          <w:lang w:val="ru-RU"/>
        </w:rPr>
        <w:t>0</w:t>
      </w:r>
      <w:r w:rsidRPr="00EA5415">
        <w:rPr>
          <w:sz w:val="28"/>
          <w:szCs w:val="28"/>
          <w:lang w:val="ru-RU"/>
        </w:rPr>
        <w:t xml:space="preserve"> </w:t>
      </w:r>
      <w:r w:rsidR="00D73065">
        <w:rPr>
          <w:sz w:val="28"/>
          <w:szCs w:val="28"/>
          <w:lang w:val="ru-RU"/>
        </w:rPr>
        <w:t>ок</w:t>
      </w:r>
      <w:r w:rsidR="0036762B">
        <w:rPr>
          <w:sz w:val="28"/>
          <w:szCs w:val="28"/>
          <w:lang w:val="ru-RU"/>
        </w:rPr>
        <w:t>тябр</w:t>
      </w:r>
      <w:r w:rsidRPr="00EA5415">
        <w:rPr>
          <w:sz w:val="28"/>
          <w:szCs w:val="28"/>
          <w:lang w:val="ru-RU"/>
        </w:rPr>
        <w:t xml:space="preserve">я 2022 года по следующим вопросам: </w:t>
      </w:r>
      <w:bookmarkStart w:id="0" w:name="_GoBack"/>
      <w:bookmarkEnd w:id="0"/>
    </w:p>
    <w:p w:rsidR="00B46AAD" w:rsidRPr="00DF4E87" w:rsidRDefault="00C510BE">
      <w:pPr>
        <w:ind w:firstLine="708"/>
        <w:jc w:val="both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>1.1.</w:t>
      </w:r>
      <w:r w:rsidRPr="00DF4E87">
        <w:rPr>
          <w:sz w:val="28"/>
          <w:szCs w:val="28"/>
          <w:lang w:val="ru-RU"/>
        </w:rPr>
        <w:t> </w:t>
      </w:r>
      <w:r w:rsidR="003E11EF" w:rsidRPr="00DF4E87">
        <w:rPr>
          <w:sz w:val="28"/>
          <w:szCs w:val="28"/>
          <w:lang w:val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</w:t>
      </w:r>
      <w:r w:rsidR="00D03486" w:rsidRPr="00DF4E87">
        <w:rPr>
          <w:sz w:val="28"/>
          <w:szCs w:val="28"/>
          <w:lang w:val="ru-RU"/>
        </w:rPr>
        <w:t>а</w:t>
      </w:r>
      <w:r w:rsidR="00970FFF" w:rsidRPr="00DF4E87">
        <w:rPr>
          <w:sz w:val="28"/>
          <w:szCs w:val="28"/>
          <w:lang w:val="ru-RU"/>
        </w:rPr>
        <w:t xml:space="preserve"> на земельном участке площадью </w:t>
      </w:r>
      <w:r w:rsidR="00B40365">
        <w:rPr>
          <w:sz w:val="28"/>
          <w:szCs w:val="28"/>
          <w:lang w:val="ru-RU"/>
        </w:rPr>
        <w:t>536</w:t>
      </w:r>
      <w:r w:rsidR="00970FFF" w:rsidRPr="00DF4E87">
        <w:rPr>
          <w:sz w:val="28"/>
          <w:szCs w:val="28"/>
          <w:lang w:val="ru-RU"/>
        </w:rPr>
        <w:t xml:space="preserve"> </w:t>
      </w:r>
      <w:proofErr w:type="spellStart"/>
      <w:r w:rsidR="00970FFF" w:rsidRPr="00DF4E87">
        <w:rPr>
          <w:sz w:val="28"/>
          <w:szCs w:val="28"/>
          <w:lang w:val="ru-RU"/>
        </w:rPr>
        <w:t>кв</w:t>
      </w:r>
      <w:proofErr w:type="gramStart"/>
      <w:r w:rsidR="00970FFF" w:rsidRPr="00DF4E87">
        <w:rPr>
          <w:sz w:val="28"/>
          <w:szCs w:val="28"/>
          <w:lang w:val="ru-RU"/>
        </w:rPr>
        <w:t>.м</w:t>
      </w:r>
      <w:proofErr w:type="spellEnd"/>
      <w:proofErr w:type="gramEnd"/>
      <w:r w:rsidR="00970FFF" w:rsidRPr="00DF4E87">
        <w:rPr>
          <w:sz w:val="28"/>
          <w:szCs w:val="28"/>
          <w:lang w:val="ru-RU"/>
        </w:rPr>
        <w:t xml:space="preserve"> с кадастровым номером 23:51:0302011:287, расположенном по адресу: Российская Федерация, Краснодарский край, Туапсинский район, </w:t>
      </w:r>
      <w:r w:rsidR="00B40365" w:rsidRPr="00B40365">
        <w:rPr>
          <w:sz w:val="28"/>
          <w:szCs w:val="28"/>
          <w:lang w:val="ru-RU"/>
        </w:rPr>
        <w:t>г. Туапсе, с/о "Горка", 122</w:t>
      </w:r>
      <w:r w:rsidR="00970FFF" w:rsidRPr="00DF4E87">
        <w:rPr>
          <w:sz w:val="28"/>
          <w:szCs w:val="28"/>
          <w:lang w:val="ru-RU"/>
        </w:rPr>
        <w:t xml:space="preserve">; </w:t>
      </w:r>
      <w:r w:rsidR="00576066" w:rsidRPr="00DF4E87">
        <w:rPr>
          <w:sz w:val="28"/>
          <w:szCs w:val="28"/>
          <w:lang w:val="ru-RU"/>
        </w:rPr>
        <w:t xml:space="preserve">зона застройки </w:t>
      </w:r>
      <w:proofErr w:type="spellStart"/>
      <w:r w:rsidR="00576066" w:rsidRPr="00DF4E87">
        <w:rPr>
          <w:sz w:val="28"/>
          <w:szCs w:val="28"/>
          <w:lang w:val="ru-RU"/>
        </w:rPr>
        <w:t>среднеэтажными</w:t>
      </w:r>
      <w:proofErr w:type="spellEnd"/>
      <w:r w:rsidR="00576066" w:rsidRPr="00DF4E87">
        <w:rPr>
          <w:sz w:val="28"/>
          <w:szCs w:val="28"/>
          <w:lang w:val="ru-RU"/>
        </w:rPr>
        <w:t xml:space="preserve"> жилыми домами (Ж3</w:t>
      </w:r>
      <w:r w:rsidR="00970FFF" w:rsidRPr="00DF4E87">
        <w:rPr>
          <w:sz w:val="28"/>
          <w:szCs w:val="28"/>
          <w:lang w:val="ru-RU"/>
        </w:rPr>
        <w:t>), вид разрешенного использования «</w:t>
      </w:r>
      <w:r w:rsidR="00947417" w:rsidRPr="00DF4E87">
        <w:rPr>
          <w:sz w:val="28"/>
          <w:szCs w:val="28"/>
          <w:lang w:val="ru-RU"/>
        </w:rPr>
        <w:t>для индивидуального жилищного строительства</w:t>
      </w:r>
      <w:r w:rsidR="00970FFF" w:rsidRPr="00DF4E87">
        <w:rPr>
          <w:sz w:val="28"/>
          <w:szCs w:val="28"/>
          <w:lang w:val="ru-RU"/>
        </w:rPr>
        <w:t xml:space="preserve">», </w:t>
      </w:r>
      <w:r w:rsidR="00D03486" w:rsidRPr="00DF4E87">
        <w:rPr>
          <w:sz w:val="28"/>
          <w:szCs w:val="28"/>
          <w:lang w:val="ru-RU"/>
        </w:rPr>
        <w:t xml:space="preserve">путем </w:t>
      </w:r>
      <w:r w:rsidR="00D03486" w:rsidRPr="00DF4E87">
        <w:rPr>
          <w:sz w:val="28"/>
          <w:szCs w:val="28"/>
          <w:lang w:val="ru-RU"/>
        </w:rPr>
        <w:lastRenderedPageBreak/>
        <w:t>ус</w:t>
      </w:r>
      <w:r w:rsidR="00720BBB">
        <w:rPr>
          <w:sz w:val="28"/>
          <w:szCs w:val="28"/>
          <w:lang w:val="ru-RU"/>
        </w:rPr>
        <w:t>тановления следующих параметров</w:t>
      </w:r>
      <w:r w:rsidR="00970FFF" w:rsidRPr="00DF4E87">
        <w:rPr>
          <w:sz w:val="28"/>
          <w:szCs w:val="28"/>
          <w:lang w:val="ru-RU"/>
        </w:rPr>
        <w:t xml:space="preserve"> </w:t>
      </w:r>
      <w:r w:rsidR="00720BBB" w:rsidRPr="00720BBB">
        <w:rPr>
          <w:sz w:val="28"/>
          <w:szCs w:val="28"/>
          <w:lang w:val="ru-RU"/>
        </w:rPr>
        <w:t>– 1,71м от угла дома до южной границы участка</w:t>
      </w:r>
      <w:r w:rsidR="00970FFF" w:rsidRPr="00DF4E87">
        <w:rPr>
          <w:sz w:val="28"/>
          <w:szCs w:val="28"/>
          <w:lang w:val="ru-RU"/>
        </w:rPr>
        <w:t>;</w:t>
      </w:r>
      <w:r w:rsidR="00804B62" w:rsidRPr="00DF4E87">
        <w:rPr>
          <w:sz w:val="28"/>
          <w:szCs w:val="28"/>
          <w:lang w:val="ru-RU"/>
        </w:rPr>
        <w:t xml:space="preserve"> </w:t>
      </w:r>
    </w:p>
    <w:p w:rsidR="00B46AAD" w:rsidRPr="00DF4E87" w:rsidRDefault="00C510BE">
      <w:pPr>
        <w:ind w:firstLine="709"/>
        <w:jc w:val="both"/>
        <w:rPr>
          <w:sz w:val="28"/>
          <w:szCs w:val="28"/>
          <w:lang w:val="ru-RU"/>
        </w:rPr>
      </w:pPr>
      <w:r w:rsidRPr="00DF4E87">
        <w:rPr>
          <w:sz w:val="28"/>
          <w:szCs w:val="28"/>
          <w:lang w:val="ru-RU"/>
        </w:rPr>
        <w:t xml:space="preserve">1.2. о предоставлении разрешения на условно разрешенный вид использования земельного участка площадью </w:t>
      </w:r>
      <w:r w:rsidR="008F2C7B" w:rsidRPr="00DF4E87">
        <w:rPr>
          <w:sz w:val="28"/>
          <w:szCs w:val="28"/>
          <w:lang w:val="ru-RU"/>
        </w:rPr>
        <w:t>79</w:t>
      </w:r>
      <w:r w:rsidRPr="00DF4E87">
        <w:rPr>
          <w:sz w:val="28"/>
          <w:szCs w:val="28"/>
          <w:lang w:val="ru-RU"/>
        </w:rPr>
        <w:t xml:space="preserve"> </w:t>
      </w:r>
      <w:proofErr w:type="spellStart"/>
      <w:r w:rsidRPr="00DF4E87">
        <w:rPr>
          <w:sz w:val="28"/>
          <w:szCs w:val="28"/>
          <w:lang w:val="ru-RU"/>
        </w:rPr>
        <w:t>кв</w:t>
      </w:r>
      <w:proofErr w:type="gramStart"/>
      <w:r w:rsidRPr="00DF4E87">
        <w:rPr>
          <w:sz w:val="28"/>
          <w:szCs w:val="28"/>
          <w:lang w:val="ru-RU"/>
        </w:rPr>
        <w:t>.м</w:t>
      </w:r>
      <w:proofErr w:type="spellEnd"/>
      <w:proofErr w:type="gramEnd"/>
      <w:r w:rsidRPr="00DF4E87">
        <w:rPr>
          <w:sz w:val="28"/>
          <w:szCs w:val="28"/>
          <w:lang w:val="ru-RU"/>
        </w:rPr>
        <w:t xml:space="preserve"> с кадастровым номером </w:t>
      </w:r>
      <w:r w:rsidR="008F2C7B" w:rsidRPr="00DF4E87">
        <w:rPr>
          <w:sz w:val="28"/>
          <w:szCs w:val="28"/>
          <w:lang w:val="ru-RU"/>
        </w:rPr>
        <w:t>23:51:0201001:3685</w:t>
      </w:r>
      <w:r w:rsidRPr="00DF4E87">
        <w:rPr>
          <w:sz w:val="28"/>
          <w:szCs w:val="28"/>
          <w:lang w:val="ru-RU"/>
        </w:rPr>
        <w:t xml:space="preserve">, </w:t>
      </w:r>
      <w:r w:rsidR="008F2C7B" w:rsidRPr="00DF4E87">
        <w:rPr>
          <w:sz w:val="28"/>
          <w:szCs w:val="28"/>
          <w:lang w:val="ru-RU"/>
        </w:rPr>
        <w:t xml:space="preserve">расположенного по адресу: Российская Федерация, Краснодарский край, Туапсинский район, </w:t>
      </w:r>
      <w:proofErr w:type="spellStart"/>
      <w:r w:rsidR="008F2C7B" w:rsidRPr="00DF4E87">
        <w:rPr>
          <w:sz w:val="28"/>
          <w:szCs w:val="28"/>
          <w:lang w:val="ru-RU"/>
        </w:rPr>
        <w:t>г</w:t>
      </w:r>
      <w:proofErr w:type="gramStart"/>
      <w:r w:rsidR="008F2C7B" w:rsidRPr="00DF4E87">
        <w:rPr>
          <w:sz w:val="28"/>
          <w:szCs w:val="28"/>
          <w:lang w:val="ru-RU"/>
        </w:rPr>
        <w:t>.Т</w:t>
      </w:r>
      <w:proofErr w:type="gramEnd"/>
      <w:r w:rsidR="008F2C7B" w:rsidRPr="00DF4E87">
        <w:rPr>
          <w:sz w:val="28"/>
          <w:szCs w:val="28"/>
          <w:lang w:val="ru-RU"/>
        </w:rPr>
        <w:t>уапсе</w:t>
      </w:r>
      <w:proofErr w:type="spellEnd"/>
      <w:r w:rsidR="008F2C7B" w:rsidRPr="00DF4E87">
        <w:rPr>
          <w:sz w:val="28"/>
          <w:szCs w:val="28"/>
          <w:lang w:val="ru-RU"/>
        </w:rPr>
        <w:t>, ул. Калараша, ГСК № 154, бокс 8, зона застройки многоэтажными жилыми домам (Ж4), испрашиваемый вид разрешенного использования – «хранение автотранспорта»</w:t>
      </w:r>
      <w:r w:rsidRPr="00DF4E87">
        <w:rPr>
          <w:sz w:val="28"/>
          <w:szCs w:val="28"/>
          <w:lang w:val="ru-RU"/>
        </w:rPr>
        <w:t>;</w:t>
      </w:r>
    </w:p>
    <w:p w:rsidR="00B46AAD" w:rsidRPr="00DF4E87" w:rsidRDefault="00C510BE">
      <w:pPr>
        <w:ind w:firstLine="709"/>
        <w:jc w:val="both"/>
        <w:rPr>
          <w:sz w:val="28"/>
          <w:szCs w:val="28"/>
          <w:lang w:val="ru-RU"/>
        </w:rPr>
      </w:pPr>
      <w:r w:rsidRPr="00DF4E87">
        <w:rPr>
          <w:sz w:val="28"/>
          <w:szCs w:val="28"/>
          <w:lang w:val="ru-RU"/>
        </w:rPr>
        <w:t xml:space="preserve">1.3. о предоставлении разрешения на условно разрешенный вид использования земельного участка площадью </w:t>
      </w:r>
      <w:r w:rsidR="005543D7">
        <w:rPr>
          <w:sz w:val="28"/>
          <w:szCs w:val="28"/>
          <w:lang w:val="ru-RU"/>
        </w:rPr>
        <w:t>590</w:t>
      </w:r>
      <w:r w:rsidRPr="00DF4E87">
        <w:rPr>
          <w:sz w:val="28"/>
          <w:szCs w:val="28"/>
          <w:lang w:val="ru-RU"/>
        </w:rPr>
        <w:t xml:space="preserve"> </w:t>
      </w:r>
      <w:proofErr w:type="spellStart"/>
      <w:r w:rsidRPr="00DF4E87">
        <w:rPr>
          <w:sz w:val="28"/>
          <w:szCs w:val="28"/>
          <w:lang w:val="ru-RU"/>
        </w:rPr>
        <w:t>кв</w:t>
      </w:r>
      <w:proofErr w:type="gramStart"/>
      <w:r w:rsidRPr="00DF4E87">
        <w:rPr>
          <w:sz w:val="28"/>
          <w:szCs w:val="28"/>
          <w:lang w:val="ru-RU"/>
        </w:rPr>
        <w:t>.м</w:t>
      </w:r>
      <w:proofErr w:type="spellEnd"/>
      <w:proofErr w:type="gramEnd"/>
      <w:r w:rsidRPr="00DF4E87">
        <w:rPr>
          <w:sz w:val="28"/>
          <w:szCs w:val="28"/>
          <w:lang w:val="ru-RU"/>
        </w:rPr>
        <w:t xml:space="preserve"> с кадастровым номером </w:t>
      </w:r>
      <w:r w:rsidR="008D7CF6" w:rsidRPr="00DF4E87">
        <w:rPr>
          <w:sz w:val="28"/>
          <w:szCs w:val="28"/>
          <w:lang w:val="ru-RU"/>
        </w:rPr>
        <w:t>23:51:0301005:2079</w:t>
      </w:r>
      <w:r w:rsidRPr="00DF4E87">
        <w:rPr>
          <w:sz w:val="28"/>
          <w:szCs w:val="28"/>
          <w:lang w:val="ru-RU"/>
        </w:rPr>
        <w:t xml:space="preserve">, расположенного по адресу: </w:t>
      </w:r>
      <w:r w:rsidR="00EA5415" w:rsidRPr="00DF4E87">
        <w:rPr>
          <w:sz w:val="28"/>
          <w:szCs w:val="28"/>
          <w:lang w:val="ru-RU"/>
        </w:rPr>
        <w:t xml:space="preserve">Российская Федерация, Краснодарский край, Туапсинский район, </w:t>
      </w:r>
      <w:proofErr w:type="spellStart"/>
      <w:r w:rsidR="00EA5415" w:rsidRPr="00DF4E87">
        <w:rPr>
          <w:sz w:val="28"/>
          <w:szCs w:val="28"/>
          <w:lang w:val="ru-RU"/>
        </w:rPr>
        <w:t>г</w:t>
      </w:r>
      <w:proofErr w:type="gramStart"/>
      <w:r w:rsidR="00EA5415" w:rsidRPr="00DF4E87">
        <w:rPr>
          <w:sz w:val="28"/>
          <w:szCs w:val="28"/>
          <w:lang w:val="ru-RU"/>
        </w:rPr>
        <w:t>.Т</w:t>
      </w:r>
      <w:proofErr w:type="gramEnd"/>
      <w:r w:rsidR="00EA5415" w:rsidRPr="00DF4E87">
        <w:rPr>
          <w:sz w:val="28"/>
          <w:szCs w:val="28"/>
          <w:lang w:val="ru-RU"/>
        </w:rPr>
        <w:t>уапсе</w:t>
      </w:r>
      <w:proofErr w:type="spellEnd"/>
      <w:r w:rsidR="00EA5415" w:rsidRPr="00DF4E87">
        <w:rPr>
          <w:sz w:val="28"/>
          <w:szCs w:val="28"/>
          <w:lang w:val="ru-RU"/>
        </w:rPr>
        <w:t xml:space="preserve">, </w:t>
      </w:r>
      <w:r w:rsidR="00D903A5" w:rsidRPr="00DF4E87">
        <w:rPr>
          <w:sz w:val="28"/>
          <w:szCs w:val="28"/>
          <w:lang w:val="ru-RU"/>
        </w:rPr>
        <w:t>ул. Пушкина</w:t>
      </w:r>
      <w:r w:rsidR="00EA5415" w:rsidRPr="00DF4E87">
        <w:rPr>
          <w:sz w:val="28"/>
          <w:szCs w:val="28"/>
          <w:lang w:val="ru-RU"/>
        </w:rPr>
        <w:t>, </w:t>
      </w:r>
      <w:r w:rsidR="00443158" w:rsidRPr="00DF4E87">
        <w:rPr>
          <w:sz w:val="28"/>
          <w:szCs w:val="28"/>
          <w:lang w:val="ru-RU"/>
        </w:rPr>
        <w:t>зона застройки малоэтажными жилыми домами (Ж2</w:t>
      </w:r>
      <w:r w:rsidR="00EA5415" w:rsidRPr="00DF4E87">
        <w:rPr>
          <w:sz w:val="28"/>
          <w:szCs w:val="28"/>
          <w:lang w:val="ru-RU"/>
        </w:rPr>
        <w:t>), испрашиваемый вид разрешенного использования – «</w:t>
      </w:r>
      <w:r w:rsidR="00D903A5" w:rsidRPr="00DF4E87">
        <w:rPr>
          <w:sz w:val="28"/>
          <w:szCs w:val="28"/>
          <w:lang w:val="ru-RU"/>
        </w:rPr>
        <w:t>для индивидуального жилищного строительства</w:t>
      </w:r>
      <w:r w:rsidR="00EA5415" w:rsidRPr="00DF4E87">
        <w:rPr>
          <w:sz w:val="28"/>
          <w:szCs w:val="28"/>
          <w:lang w:val="ru-RU"/>
        </w:rPr>
        <w:t>»</w:t>
      </w:r>
      <w:r w:rsidRPr="00DF4E87">
        <w:rPr>
          <w:sz w:val="28"/>
          <w:szCs w:val="28"/>
          <w:lang w:val="ru-RU"/>
        </w:rPr>
        <w:t>;</w:t>
      </w:r>
    </w:p>
    <w:p w:rsidR="00B46AAD" w:rsidRPr="00DF4E87" w:rsidRDefault="00C510BE">
      <w:pPr>
        <w:ind w:firstLine="709"/>
        <w:jc w:val="both"/>
        <w:rPr>
          <w:sz w:val="28"/>
          <w:szCs w:val="28"/>
          <w:lang w:val="ru-RU"/>
        </w:rPr>
      </w:pPr>
      <w:r w:rsidRPr="00DF4E87">
        <w:rPr>
          <w:sz w:val="28"/>
          <w:szCs w:val="28"/>
          <w:lang w:val="ru-RU"/>
        </w:rPr>
        <w:t xml:space="preserve">1.4. </w:t>
      </w:r>
      <w:r w:rsidR="00E41A99" w:rsidRPr="00DF4E87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 площадью </w:t>
      </w:r>
      <w:r w:rsidR="00002D37" w:rsidRPr="00DF4E87">
        <w:rPr>
          <w:sz w:val="28"/>
          <w:szCs w:val="28"/>
          <w:lang w:val="ru-RU"/>
        </w:rPr>
        <w:t>303</w:t>
      </w:r>
      <w:r w:rsidR="00E41A99" w:rsidRPr="00DF4E87">
        <w:rPr>
          <w:sz w:val="28"/>
          <w:szCs w:val="28"/>
          <w:lang w:val="ru-RU"/>
        </w:rPr>
        <w:t xml:space="preserve"> </w:t>
      </w:r>
      <w:proofErr w:type="spellStart"/>
      <w:r w:rsidR="00E41A99" w:rsidRPr="00DF4E87">
        <w:rPr>
          <w:sz w:val="28"/>
          <w:szCs w:val="28"/>
          <w:lang w:val="ru-RU"/>
        </w:rPr>
        <w:t>кв</w:t>
      </w:r>
      <w:proofErr w:type="gramStart"/>
      <w:r w:rsidR="00E41A99" w:rsidRPr="00DF4E87">
        <w:rPr>
          <w:sz w:val="28"/>
          <w:szCs w:val="28"/>
          <w:lang w:val="ru-RU"/>
        </w:rPr>
        <w:t>.м</w:t>
      </w:r>
      <w:proofErr w:type="spellEnd"/>
      <w:proofErr w:type="gramEnd"/>
      <w:r w:rsidR="00E41A99" w:rsidRPr="00DF4E87">
        <w:rPr>
          <w:sz w:val="28"/>
          <w:szCs w:val="28"/>
          <w:lang w:val="ru-RU"/>
        </w:rPr>
        <w:t xml:space="preserve"> с кадастровым номером 23:51:0102007:2707, расположенного по адресу: Российская Федерация, Краснодарский край, Туапсинский район, </w:t>
      </w:r>
      <w:proofErr w:type="spellStart"/>
      <w:r w:rsidR="00E41A99" w:rsidRPr="00DF4E87">
        <w:rPr>
          <w:sz w:val="28"/>
          <w:szCs w:val="28"/>
          <w:lang w:val="ru-RU"/>
        </w:rPr>
        <w:t>г</w:t>
      </w:r>
      <w:proofErr w:type="gramStart"/>
      <w:r w:rsidR="00E41A99" w:rsidRPr="00DF4E87">
        <w:rPr>
          <w:sz w:val="28"/>
          <w:szCs w:val="28"/>
          <w:lang w:val="ru-RU"/>
        </w:rPr>
        <w:t>.Т</w:t>
      </w:r>
      <w:proofErr w:type="gramEnd"/>
      <w:r w:rsidR="00E41A99" w:rsidRPr="00DF4E87">
        <w:rPr>
          <w:sz w:val="28"/>
          <w:szCs w:val="28"/>
          <w:lang w:val="ru-RU"/>
        </w:rPr>
        <w:t>уапсе</w:t>
      </w:r>
      <w:proofErr w:type="spellEnd"/>
      <w:r w:rsidR="00E41A99" w:rsidRPr="00DF4E87">
        <w:rPr>
          <w:sz w:val="28"/>
          <w:szCs w:val="28"/>
          <w:lang w:val="ru-RU"/>
        </w:rPr>
        <w:t>, ул. Ленина</w:t>
      </w:r>
      <w:r w:rsidR="00700893">
        <w:rPr>
          <w:sz w:val="28"/>
          <w:szCs w:val="28"/>
          <w:lang w:val="ru-RU"/>
        </w:rPr>
        <w:t>, 26</w:t>
      </w:r>
      <w:r w:rsidR="00E41A99" w:rsidRPr="00DF4E87">
        <w:rPr>
          <w:sz w:val="28"/>
          <w:szCs w:val="28"/>
          <w:lang w:val="ru-RU"/>
        </w:rPr>
        <w:t>, </w:t>
      </w:r>
      <w:r w:rsidR="007D4508" w:rsidRPr="00DF4E87">
        <w:rPr>
          <w:sz w:val="28"/>
          <w:szCs w:val="28"/>
          <w:lang w:val="ru-RU"/>
        </w:rPr>
        <w:t xml:space="preserve">зона </w:t>
      </w:r>
      <w:bookmarkStart w:id="1" w:name="_Toc365385092"/>
      <w:r w:rsidR="007D4508" w:rsidRPr="00DF4E87">
        <w:rPr>
          <w:sz w:val="28"/>
          <w:szCs w:val="28"/>
          <w:lang w:val="ru-RU"/>
        </w:rPr>
        <w:t>делового, общественного и коммерческого назначения</w:t>
      </w:r>
      <w:bookmarkEnd w:id="1"/>
      <w:r w:rsidR="00E41A99" w:rsidRPr="00DF4E87">
        <w:rPr>
          <w:sz w:val="28"/>
          <w:szCs w:val="28"/>
          <w:lang w:val="ru-RU"/>
        </w:rPr>
        <w:t>» (</w:t>
      </w:r>
      <w:r w:rsidR="007D4508" w:rsidRPr="00DF4E87">
        <w:rPr>
          <w:sz w:val="28"/>
          <w:szCs w:val="28"/>
          <w:lang w:val="ru-RU"/>
        </w:rPr>
        <w:t>ОД</w:t>
      </w:r>
      <w:r w:rsidR="00E41A99" w:rsidRPr="00DF4E87">
        <w:rPr>
          <w:sz w:val="28"/>
          <w:szCs w:val="28"/>
          <w:lang w:val="ru-RU"/>
        </w:rPr>
        <w:t>), испрашиваемый вид разрешенного использования – «для индивидуального жилищного строительства»</w:t>
      </w:r>
      <w:r w:rsidRPr="00DF4E87">
        <w:rPr>
          <w:sz w:val="28"/>
          <w:szCs w:val="28"/>
          <w:lang w:val="ru-RU"/>
        </w:rPr>
        <w:t>;</w:t>
      </w:r>
    </w:p>
    <w:p w:rsidR="00B46AAD" w:rsidRPr="00EA5415" w:rsidRDefault="00C510BE">
      <w:pPr>
        <w:ind w:firstLine="709"/>
        <w:jc w:val="both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 xml:space="preserve">1.5. </w:t>
      </w:r>
      <w:r w:rsidR="007A027A" w:rsidRPr="00DF4E87">
        <w:rPr>
          <w:sz w:val="28"/>
          <w:szCs w:val="28"/>
          <w:lang w:val="ru-RU"/>
        </w:rPr>
        <w:t>согласование</w:t>
      </w:r>
      <w:r w:rsidR="007977B8" w:rsidRPr="00DF4E87">
        <w:rPr>
          <w:sz w:val="28"/>
          <w:szCs w:val="28"/>
          <w:lang w:val="ru-RU"/>
        </w:rPr>
        <w:t xml:space="preserve"> </w:t>
      </w:r>
      <w:r w:rsidR="007A027A" w:rsidRPr="00DF4E87">
        <w:rPr>
          <w:sz w:val="28"/>
          <w:szCs w:val="28"/>
          <w:lang w:val="ru-RU"/>
        </w:rPr>
        <w:t>с</w:t>
      </w:r>
      <w:r w:rsidR="007977B8" w:rsidRPr="00DF4E87">
        <w:rPr>
          <w:sz w:val="28"/>
          <w:szCs w:val="28"/>
          <w:lang w:val="ru-RU"/>
        </w:rPr>
        <w:t>хем</w:t>
      </w:r>
      <w:r w:rsidR="007A027A" w:rsidRPr="00DF4E87">
        <w:rPr>
          <w:sz w:val="28"/>
          <w:szCs w:val="28"/>
          <w:lang w:val="ru-RU"/>
        </w:rPr>
        <w:t>ы</w:t>
      </w:r>
      <w:r w:rsidR="007977B8" w:rsidRPr="00DF4E87">
        <w:rPr>
          <w:sz w:val="28"/>
          <w:szCs w:val="28"/>
          <w:lang w:val="ru-RU"/>
        </w:rPr>
        <w:t xml:space="preserve"> расположения земельного участка, </w:t>
      </w:r>
      <w:r w:rsidR="007B6171" w:rsidRPr="00DF4E87">
        <w:rPr>
          <w:sz w:val="28"/>
          <w:szCs w:val="28"/>
          <w:lang w:val="ru-RU"/>
        </w:rPr>
        <w:t xml:space="preserve">расположенного по адресу: Российская Федерация, Краснодарский край, Туапсинский район, </w:t>
      </w:r>
      <w:proofErr w:type="spellStart"/>
      <w:r w:rsidR="007B6171" w:rsidRPr="00DF4E87">
        <w:rPr>
          <w:sz w:val="28"/>
          <w:szCs w:val="28"/>
          <w:lang w:val="ru-RU"/>
        </w:rPr>
        <w:t>г</w:t>
      </w:r>
      <w:proofErr w:type="gramStart"/>
      <w:r w:rsidR="007B6171" w:rsidRPr="00DF4E87">
        <w:rPr>
          <w:sz w:val="28"/>
          <w:szCs w:val="28"/>
          <w:lang w:val="ru-RU"/>
        </w:rPr>
        <w:t>.Т</w:t>
      </w:r>
      <w:proofErr w:type="gramEnd"/>
      <w:r w:rsidR="007B6171" w:rsidRPr="00DF4E87">
        <w:rPr>
          <w:sz w:val="28"/>
          <w:szCs w:val="28"/>
          <w:lang w:val="ru-RU"/>
        </w:rPr>
        <w:t>уапсе</w:t>
      </w:r>
      <w:proofErr w:type="spellEnd"/>
      <w:r w:rsidR="007B6171" w:rsidRPr="00DF4E87">
        <w:rPr>
          <w:sz w:val="28"/>
          <w:szCs w:val="28"/>
          <w:lang w:val="ru-RU"/>
        </w:rPr>
        <w:t xml:space="preserve">, ул. </w:t>
      </w:r>
      <w:r w:rsidR="009A73B4" w:rsidRPr="00DF4E87">
        <w:rPr>
          <w:sz w:val="28"/>
          <w:szCs w:val="28"/>
          <w:lang w:val="ru-RU"/>
        </w:rPr>
        <w:t>К. Маркс</w:t>
      </w:r>
      <w:r w:rsidR="007B6171" w:rsidRPr="00DF4E87">
        <w:rPr>
          <w:sz w:val="28"/>
          <w:szCs w:val="28"/>
          <w:lang w:val="ru-RU"/>
        </w:rPr>
        <w:t>а</w:t>
      </w:r>
      <w:r w:rsidR="009A73B4" w:rsidRPr="00DF4E87">
        <w:rPr>
          <w:sz w:val="28"/>
          <w:szCs w:val="28"/>
          <w:lang w:val="ru-RU"/>
        </w:rPr>
        <w:t xml:space="preserve">, </w:t>
      </w:r>
      <w:r w:rsidR="00DF4E87" w:rsidRPr="00DF4E87">
        <w:rPr>
          <w:sz w:val="28"/>
          <w:szCs w:val="28"/>
          <w:lang w:val="ru-RU"/>
        </w:rPr>
        <w:t>73</w:t>
      </w:r>
      <w:r w:rsidRPr="00DF4E87">
        <w:rPr>
          <w:sz w:val="28"/>
          <w:szCs w:val="28"/>
          <w:lang w:val="ru-RU"/>
        </w:rPr>
        <w:t>;</w:t>
      </w:r>
    </w:p>
    <w:p w:rsidR="00DF4E87" w:rsidRDefault="00C510BE" w:rsidP="00DF4E87">
      <w:pPr>
        <w:ind w:firstLine="709"/>
        <w:jc w:val="both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>1.6.</w:t>
      </w:r>
      <w:r w:rsidR="00DF4E87">
        <w:rPr>
          <w:sz w:val="28"/>
          <w:szCs w:val="28"/>
          <w:lang w:val="ru-RU"/>
        </w:rPr>
        <w:t xml:space="preserve"> </w:t>
      </w:r>
      <w:r w:rsidR="00DF4E87" w:rsidRPr="00DF4E87">
        <w:rPr>
          <w:sz w:val="28"/>
          <w:szCs w:val="28"/>
          <w:lang w:val="ru-RU"/>
        </w:rPr>
        <w:t xml:space="preserve">согласование схемы расположения земельного участка, расположенного по адресу: Российская Федерация, Краснодарский край, Туапсинский район, </w:t>
      </w:r>
      <w:proofErr w:type="spellStart"/>
      <w:r w:rsidR="00DF4E87" w:rsidRPr="00DF4E87">
        <w:rPr>
          <w:sz w:val="28"/>
          <w:szCs w:val="28"/>
          <w:lang w:val="ru-RU"/>
        </w:rPr>
        <w:t>г</w:t>
      </w:r>
      <w:proofErr w:type="gramStart"/>
      <w:r w:rsidR="00DF4E87" w:rsidRPr="00DF4E87">
        <w:rPr>
          <w:sz w:val="28"/>
          <w:szCs w:val="28"/>
          <w:lang w:val="ru-RU"/>
        </w:rPr>
        <w:t>.Т</w:t>
      </w:r>
      <w:proofErr w:type="gramEnd"/>
      <w:r w:rsidR="00DF4E87" w:rsidRPr="00DF4E87">
        <w:rPr>
          <w:sz w:val="28"/>
          <w:szCs w:val="28"/>
          <w:lang w:val="ru-RU"/>
        </w:rPr>
        <w:t>уапсе</w:t>
      </w:r>
      <w:proofErr w:type="spellEnd"/>
      <w:r w:rsidR="00DF4E87" w:rsidRPr="00DF4E87">
        <w:rPr>
          <w:sz w:val="28"/>
          <w:szCs w:val="28"/>
          <w:lang w:val="ru-RU"/>
        </w:rPr>
        <w:t xml:space="preserve">, ул. </w:t>
      </w:r>
      <w:r w:rsidR="00C205E4">
        <w:rPr>
          <w:sz w:val="28"/>
          <w:szCs w:val="28"/>
          <w:lang w:val="ru-RU"/>
        </w:rPr>
        <w:t>Новицкого</w:t>
      </w:r>
      <w:r w:rsidR="00DF4E87" w:rsidRPr="00DF4E87">
        <w:rPr>
          <w:sz w:val="28"/>
          <w:szCs w:val="28"/>
          <w:lang w:val="ru-RU"/>
        </w:rPr>
        <w:t xml:space="preserve">, </w:t>
      </w:r>
      <w:r w:rsidR="00C205E4">
        <w:rPr>
          <w:sz w:val="28"/>
          <w:szCs w:val="28"/>
          <w:lang w:val="ru-RU"/>
        </w:rPr>
        <w:t>28</w:t>
      </w:r>
      <w:r w:rsidR="00392286">
        <w:rPr>
          <w:sz w:val="28"/>
          <w:szCs w:val="28"/>
          <w:lang w:val="ru-RU"/>
        </w:rPr>
        <w:t>;</w:t>
      </w:r>
    </w:p>
    <w:p w:rsidR="00392286" w:rsidRPr="00DF4E87" w:rsidRDefault="00392286" w:rsidP="00392286">
      <w:pPr>
        <w:ind w:firstLine="709"/>
        <w:jc w:val="both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7</w:t>
      </w:r>
      <w:r w:rsidRPr="00EA541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833EFC">
        <w:rPr>
          <w:sz w:val="28"/>
          <w:szCs w:val="28"/>
          <w:lang w:val="ru-RU"/>
        </w:rPr>
        <w:t xml:space="preserve">о </w:t>
      </w:r>
      <w:r w:rsidR="00833EFC" w:rsidRPr="00833EFC">
        <w:rPr>
          <w:sz w:val="28"/>
          <w:szCs w:val="28"/>
          <w:lang w:val="ru-RU"/>
        </w:rPr>
        <w:t>прекращени</w:t>
      </w:r>
      <w:r w:rsidR="00833EFC">
        <w:rPr>
          <w:sz w:val="28"/>
          <w:szCs w:val="28"/>
          <w:lang w:val="ru-RU"/>
        </w:rPr>
        <w:t>и</w:t>
      </w:r>
      <w:r w:rsidR="00833EFC" w:rsidRPr="00833EFC">
        <w:rPr>
          <w:sz w:val="28"/>
          <w:szCs w:val="28"/>
          <w:lang w:val="ru-RU"/>
        </w:rPr>
        <w:t xml:space="preserve"> сервитута</w:t>
      </w:r>
      <w:r w:rsidR="001247D7">
        <w:rPr>
          <w:sz w:val="28"/>
          <w:szCs w:val="28"/>
          <w:lang w:val="ru-RU"/>
        </w:rPr>
        <w:t xml:space="preserve"> (проход общего пользования)</w:t>
      </w:r>
      <w:r w:rsidR="00833EFC" w:rsidRPr="00833EFC">
        <w:rPr>
          <w:sz w:val="28"/>
          <w:szCs w:val="28"/>
          <w:lang w:val="ru-RU"/>
        </w:rPr>
        <w:t xml:space="preserve"> на земельном участке с кадастровым номером 23:51:0302010:1371, расположенном по адресу: Краснодарский край, г. Туапсе, ул. </w:t>
      </w:r>
      <w:proofErr w:type="gramStart"/>
      <w:r w:rsidR="00833EFC" w:rsidRPr="00833EFC">
        <w:rPr>
          <w:sz w:val="28"/>
          <w:szCs w:val="28"/>
          <w:lang w:val="ru-RU"/>
        </w:rPr>
        <w:t>Солнечная</w:t>
      </w:r>
      <w:proofErr w:type="gramEnd"/>
      <w:r w:rsidR="00833EFC" w:rsidRPr="00833EFC">
        <w:rPr>
          <w:sz w:val="28"/>
          <w:szCs w:val="28"/>
          <w:lang w:val="ru-RU"/>
        </w:rPr>
        <w:t>, участок 1Г</w:t>
      </w:r>
      <w:r w:rsidRPr="00DF4E87">
        <w:rPr>
          <w:sz w:val="28"/>
          <w:szCs w:val="28"/>
          <w:lang w:val="ru-RU"/>
        </w:rPr>
        <w:t>.</w:t>
      </w:r>
    </w:p>
    <w:p w:rsidR="00B46AAD" w:rsidRPr="00EA5415" w:rsidRDefault="00C510BE">
      <w:pPr>
        <w:ind w:firstLine="709"/>
        <w:jc w:val="both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>2. 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017E24" w:rsidRPr="000815DB" w:rsidRDefault="00C510BE" w:rsidP="00017E24">
      <w:pPr>
        <w:pStyle w:val="a5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   </w:t>
      </w:r>
      <w:r w:rsidR="00017E24"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="00017E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017E24"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орядок учета предложений и рекомендаций</w:t>
      </w:r>
      <w:r w:rsidR="00017E2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17E24"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участия граждан в публичных слушаниях</w:t>
      </w:r>
      <w:r w:rsidR="00017E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землепользования и застройки Туапсинского городского поселения Туапсинского района</w:t>
      </w:r>
      <w:r w:rsidR="00017E24"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017E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17E24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017E24"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17E24" w:rsidRPr="00576176" w:rsidRDefault="00017E24" w:rsidP="00017E2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Отделу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</w:t>
      </w:r>
      <w:r w:rsidRPr="00E57F15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Дроботова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Т.Ф.) </w:t>
      </w:r>
      <w:r w:rsidRPr="000815DB">
        <w:rPr>
          <w:rFonts w:ascii="Times New Roman" w:hAnsi="Times New Roman" w:cs="Times New Roman"/>
          <w:sz w:val="28"/>
          <w:szCs w:val="28"/>
        </w:rPr>
        <w:t>опубликовать, информационное сообщение о проведении публичных слушаний, заключение о результатах публичных слушаний в газете «</w:t>
      </w:r>
      <w:proofErr w:type="spellStart"/>
      <w:r w:rsidRPr="000815DB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0815DB">
        <w:rPr>
          <w:rFonts w:ascii="Times New Roman" w:hAnsi="Times New Roman" w:cs="Times New Roman"/>
          <w:sz w:val="28"/>
          <w:szCs w:val="28"/>
        </w:rPr>
        <w:t xml:space="preserve"> сегодня»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E24" w:rsidRPr="00017E24" w:rsidRDefault="00017E24" w:rsidP="00017E24">
      <w:pPr>
        <w:tabs>
          <w:tab w:val="left" w:pos="993"/>
          <w:tab w:val="left" w:pos="1134"/>
          <w:tab w:val="left" w:pos="1418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017E24">
        <w:rPr>
          <w:sz w:val="28"/>
          <w:szCs w:val="28"/>
          <w:lang w:val="ru-RU"/>
        </w:rPr>
        <w:t xml:space="preserve">5. Отделу имущественных и земельных отношений администрации Туапсинского городского поселения Туапсинского района (Гаркуша Я.Ф.) </w:t>
      </w:r>
      <w:proofErr w:type="gramStart"/>
      <w:r w:rsidRPr="00017E24">
        <w:rPr>
          <w:sz w:val="28"/>
          <w:szCs w:val="28"/>
          <w:lang w:val="ru-RU"/>
        </w:rPr>
        <w:lastRenderedPageBreak/>
        <w:t>разместить</w:t>
      </w:r>
      <w:proofErr w:type="gramEnd"/>
      <w:r w:rsidRPr="00017E24">
        <w:rPr>
          <w:sz w:val="28"/>
          <w:szCs w:val="28"/>
          <w:lang w:val="ru-RU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017E24" w:rsidRPr="00017E24" w:rsidRDefault="00017E24" w:rsidP="00017E24">
      <w:pPr>
        <w:tabs>
          <w:tab w:val="left" w:pos="993"/>
          <w:tab w:val="left" w:pos="1418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017E24">
        <w:rPr>
          <w:sz w:val="28"/>
          <w:szCs w:val="28"/>
          <w:lang w:val="ru-RU"/>
        </w:rPr>
        <w:t xml:space="preserve">6.  </w:t>
      </w:r>
      <w:proofErr w:type="gramStart"/>
      <w:r w:rsidRPr="00017E24">
        <w:rPr>
          <w:sz w:val="28"/>
          <w:szCs w:val="28"/>
          <w:lang w:val="ru-RU"/>
        </w:rPr>
        <w:t>Контроль за</w:t>
      </w:r>
      <w:proofErr w:type="gramEnd"/>
      <w:r w:rsidRPr="00017E24">
        <w:rPr>
          <w:sz w:val="28"/>
          <w:szCs w:val="28"/>
          <w:lang w:val="ru-RU"/>
        </w:rPr>
        <w:t xml:space="preserve"> выполнением настоящего постановления возложить на  заместителя главы администрации Туапсинского городского поселения Туапсинского района </w:t>
      </w:r>
      <w:proofErr w:type="spellStart"/>
      <w:r w:rsidRPr="00017E24">
        <w:rPr>
          <w:sz w:val="28"/>
          <w:szCs w:val="28"/>
          <w:lang w:val="ru-RU"/>
        </w:rPr>
        <w:t>Чусова</w:t>
      </w:r>
      <w:proofErr w:type="spellEnd"/>
      <w:r w:rsidRPr="00017E24">
        <w:rPr>
          <w:sz w:val="28"/>
          <w:szCs w:val="28"/>
          <w:lang w:val="ru-RU"/>
        </w:rPr>
        <w:t xml:space="preserve"> А.И.</w:t>
      </w:r>
    </w:p>
    <w:p w:rsidR="00017E24" w:rsidRPr="00017E24" w:rsidRDefault="00017E24" w:rsidP="00017E2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017E24">
        <w:rPr>
          <w:sz w:val="28"/>
          <w:szCs w:val="28"/>
          <w:lang w:val="ru-RU"/>
        </w:rPr>
        <w:t>7.    Постановление вступает в силу со дня его подписания.</w:t>
      </w:r>
    </w:p>
    <w:p w:rsidR="00017E24" w:rsidRPr="00017E24" w:rsidRDefault="00017E24" w:rsidP="00017E24">
      <w:pPr>
        <w:jc w:val="both"/>
        <w:rPr>
          <w:sz w:val="28"/>
          <w:szCs w:val="28"/>
          <w:lang w:val="ru-RU"/>
        </w:rPr>
      </w:pPr>
    </w:p>
    <w:p w:rsidR="00017E24" w:rsidRPr="00017E24" w:rsidRDefault="00017E24" w:rsidP="00017E24">
      <w:pPr>
        <w:jc w:val="both"/>
        <w:rPr>
          <w:sz w:val="28"/>
          <w:szCs w:val="28"/>
          <w:lang w:val="ru-RU"/>
        </w:rPr>
      </w:pPr>
    </w:p>
    <w:p w:rsidR="00017E24" w:rsidRPr="00017E24" w:rsidRDefault="00017E24" w:rsidP="00017E24">
      <w:pPr>
        <w:tabs>
          <w:tab w:val="left" w:pos="993"/>
          <w:tab w:val="left" w:pos="1134"/>
          <w:tab w:val="left" w:pos="1418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:rsidR="00017E24" w:rsidRPr="00017E24" w:rsidRDefault="00017E24" w:rsidP="00017E24">
      <w:pPr>
        <w:tabs>
          <w:tab w:val="left" w:pos="993"/>
          <w:tab w:val="left" w:pos="1134"/>
          <w:tab w:val="left" w:pos="1418"/>
        </w:tabs>
        <w:contextualSpacing/>
        <w:jc w:val="both"/>
        <w:rPr>
          <w:sz w:val="28"/>
          <w:szCs w:val="28"/>
          <w:lang w:val="ru-RU"/>
        </w:rPr>
      </w:pPr>
      <w:r w:rsidRPr="00017E24">
        <w:rPr>
          <w:sz w:val="28"/>
          <w:szCs w:val="28"/>
          <w:lang w:val="ru-RU"/>
        </w:rPr>
        <w:t xml:space="preserve">Глава </w:t>
      </w:r>
      <w:proofErr w:type="gramStart"/>
      <w:r w:rsidRPr="00017E24">
        <w:rPr>
          <w:sz w:val="28"/>
          <w:szCs w:val="28"/>
          <w:lang w:val="ru-RU"/>
        </w:rPr>
        <w:t>Туапсинского</w:t>
      </w:r>
      <w:proofErr w:type="gramEnd"/>
    </w:p>
    <w:p w:rsidR="00017E24" w:rsidRPr="00017E24" w:rsidRDefault="00017E24" w:rsidP="00017E24">
      <w:pPr>
        <w:tabs>
          <w:tab w:val="left" w:pos="993"/>
          <w:tab w:val="left" w:pos="1134"/>
          <w:tab w:val="left" w:pos="1418"/>
        </w:tabs>
        <w:contextualSpacing/>
        <w:jc w:val="both"/>
        <w:rPr>
          <w:sz w:val="28"/>
          <w:szCs w:val="28"/>
          <w:lang w:val="ru-RU"/>
        </w:rPr>
      </w:pPr>
      <w:r w:rsidRPr="00017E24">
        <w:rPr>
          <w:sz w:val="28"/>
          <w:szCs w:val="28"/>
          <w:lang w:val="ru-RU"/>
        </w:rPr>
        <w:t>городского поселения</w:t>
      </w:r>
    </w:p>
    <w:p w:rsidR="00017E24" w:rsidRPr="00017E24" w:rsidRDefault="00017E24" w:rsidP="00017E24">
      <w:pPr>
        <w:tabs>
          <w:tab w:val="left" w:pos="993"/>
          <w:tab w:val="left" w:pos="1134"/>
          <w:tab w:val="left" w:pos="1418"/>
        </w:tabs>
        <w:contextualSpacing/>
        <w:jc w:val="both"/>
        <w:rPr>
          <w:sz w:val="28"/>
          <w:szCs w:val="28"/>
          <w:lang w:val="ru-RU"/>
        </w:rPr>
      </w:pPr>
      <w:r w:rsidRPr="00017E24">
        <w:rPr>
          <w:sz w:val="28"/>
          <w:szCs w:val="28"/>
          <w:lang w:val="ru-RU"/>
        </w:rPr>
        <w:t>Туапсинского района                                                                       С.В. Бондаренко</w:t>
      </w:r>
    </w:p>
    <w:p w:rsidR="00B46AAD" w:rsidRPr="00EA5415" w:rsidRDefault="00C510BE" w:rsidP="00017E24">
      <w:pPr>
        <w:tabs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B46AAD" w:rsidRPr="00EA5415" w:rsidRDefault="00C510BE">
      <w:pPr>
        <w:ind w:left="453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B46AAD" w:rsidRPr="00EA5415" w:rsidRDefault="00C510BE">
      <w:pPr>
        <w:ind w:left="453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B46AAD" w:rsidRPr="00EA5415" w:rsidRDefault="00C510BE">
      <w:pPr>
        <w:ind w:left="453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B46AAD" w:rsidRPr="00EA5415" w:rsidRDefault="00C510BE">
      <w:pPr>
        <w:ind w:left="453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B46AAD" w:rsidRPr="00EA5415" w:rsidRDefault="00C510BE">
      <w:pPr>
        <w:ind w:left="453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B46AAD" w:rsidRDefault="00C510BE">
      <w:pPr>
        <w:ind w:left="453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EF2DA0" w:rsidRDefault="00EF2DA0">
      <w:pPr>
        <w:ind w:left="4536"/>
        <w:jc w:val="both"/>
        <w:rPr>
          <w:sz w:val="28"/>
          <w:szCs w:val="28"/>
          <w:lang w:val="ru-RU"/>
        </w:rPr>
      </w:pPr>
    </w:p>
    <w:p w:rsidR="00EF2DA0" w:rsidRDefault="00EF2DA0">
      <w:pPr>
        <w:ind w:left="4536"/>
        <w:jc w:val="both"/>
        <w:rPr>
          <w:sz w:val="28"/>
          <w:szCs w:val="28"/>
          <w:lang w:val="ru-RU"/>
        </w:rPr>
      </w:pPr>
    </w:p>
    <w:p w:rsidR="00EF2DA0" w:rsidRDefault="00EF2DA0">
      <w:pPr>
        <w:ind w:left="4536"/>
        <w:jc w:val="both"/>
        <w:rPr>
          <w:sz w:val="28"/>
          <w:szCs w:val="28"/>
          <w:lang w:val="ru-RU"/>
        </w:rPr>
      </w:pPr>
    </w:p>
    <w:p w:rsidR="00EF2DA0" w:rsidRDefault="00EF2DA0">
      <w:pPr>
        <w:ind w:left="4536"/>
        <w:jc w:val="both"/>
        <w:rPr>
          <w:sz w:val="28"/>
          <w:szCs w:val="28"/>
          <w:lang w:val="ru-RU"/>
        </w:rPr>
      </w:pPr>
    </w:p>
    <w:p w:rsidR="00EF2DA0" w:rsidRDefault="00EF2DA0">
      <w:pPr>
        <w:ind w:left="4536"/>
        <w:jc w:val="both"/>
        <w:rPr>
          <w:sz w:val="28"/>
          <w:szCs w:val="28"/>
          <w:lang w:val="ru-RU"/>
        </w:rPr>
      </w:pPr>
    </w:p>
    <w:p w:rsidR="00EF2DA0" w:rsidRDefault="00EF2DA0">
      <w:pPr>
        <w:ind w:left="4536"/>
        <w:jc w:val="both"/>
        <w:rPr>
          <w:sz w:val="28"/>
          <w:szCs w:val="28"/>
          <w:lang w:val="ru-RU"/>
        </w:rPr>
      </w:pPr>
    </w:p>
    <w:p w:rsidR="00EF2DA0" w:rsidRDefault="00EF2DA0">
      <w:pPr>
        <w:ind w:left="4536"/>
        <w:jc w:val="both"/>
        <w:rPr>
          <w:sz w:val="28"/>
          <w:szCs w:val="28"/>
          <w:lang w:val="ru-RU"/>
        </w:rPr>
      </w:pPr>
    </w:p>
    <w:p w:rsidR="00EF2DA0" w:rsidRDefault="00EF2DA0">
      <w:pPr>
        <w:ind w:left="4536"/>
        <w:jc w:val="both"/>
        <w:rPr>
          <w:sz w:val="28"/>
          <w:szCs w:val="28"/>
          <w:lang w:val="ru-RU"/>
        </w:rPr>
      </w:pPr>
    </w:p>
    <w:p w:rsidR="00EF2DA0" w:rsidRDefault="00EF2DA0">
      <w:pPr>
        <w:ind w:left="4536"/>
        <w:jc w:val="both"/>
        <w:rPr>
          <w:sz w:val="28"/>
          <w:szCs w:val="28"/>
          <w:lang w:val="ru-RU"/>
        </w:rPr>
      </w:pPr>
    </w:p>
    <w:p w:rsidR="00B6073D" w:rsidRDefault="00B6073D">
      <w:pPr>
        <w:ind w:left="4536"/>
        <w:jc w:val="both"/>
        <w:rPr>
          <w:sz w:val="28"/>
          <w:szCs w:val="28"/>
          <w:lang w:val="ru-RU"/>
        </w:rPr>
      </w:pPr>
    </w:p>
    <w:p w:rsidR="00B6073D" w:rsidRDefault="00B6073D">
      <w:pPr>
        <w:ind w:left="4536"/>
        <w:jc w:val="both"/>
        <w:rPr>
          <w:sz w:val="28"/>
          <w:szCs w:val="28"/>
          <w:lang w:val="ru-RU"/>
        </w:rPr>
      </w:pPr>
    </w:p>
    <w:p w:rsidR="00B6073D" w:rsidRDefault="00B6073D">
      <w:pPr>
        <w:ind w:left="4536"/>
        <w:jc w:val="both"/>
        <w:rPr>
          <w:sz w:val="28"/>
          <w:szCs w:val="28"/>
          <w:lang w:val="ru-RU"/>
        </w:rPr>
      </w:pPr>
    </w:p>
    <w:p w:rsidR="00B6073D" w:rsidRDefault="00B6073D">
      <w:pPr>
        <w:ind w:left="4536"/>
        <w:jc w:val="both"/>
        <w:rPr>
          <w:sz w:val="28"/>
          <w:szCs w:val="28"/>
          <w:lang w:val="ru-RU"/>
        </w:rPr>
      </w:pPr>
    </w:p>
    <w:p w:rsidR="00771761" w:rsidRDefault="00771761">
      <w:pPr>
        <w:ind w:left="4536"/>
        <w:jc w:val="both"/>
        <w:rPr>
          <w:sz w:val="28"/>
          <w:szCs w:val="28"/>
          <w:lang w:val="ru-RU"/>
        </w:rPr>
      </w:pPr>
    </w:p>
    <w:p w:rsidR="00771761" w:rsidRDefault="00771761">
      <w:pPr>
        <w:ind w:left="4536"/>
        <w:jc w:val="both"/>
        <w:rPr>
          <w:sz w:val="28"/>
          <w:szCs w:val="28"/>
          <w:lang w:val="ru-RU"/>
        </w:rPr>
      </w:pPr>
    </w:p>
    <w:p w:rsidR="00771761" w:rsidRDefault="00771761">
      <w:pPr>
        <w:ind w:left="4536"/>
        <w:jc w:val="both"/>
        <w:rPr>
          <w:sz w:val="28"/>
          <w:szCs w:val="28"/>
          <w:lang w:val="ru-RU"/>
        </w:rPr>
      </w:pPr>
    </w:p>
    <w:p w:rsidR="00771761" w:rsidRDefault="00771761">
      <w:pPr>
        <w:ind w:left="4536"/>
        <w:jc w:val="both"/>
        <w:rPr>
          <w:sz w:val="28"/>
          <w:szCs w:val="28"/>
          <w:lang w:val="ru-RU"/>
        </w:rPr>
      </w:pPr>
    </w:p>
    <w:p w:rsidR="00771761" w:rsidRDefault="00771761">
      <w:pPr>
        <w:ind w:left="4536"/>
        <w:jc w:val="both"/>
        <w:rPr>
          <w:sz w:val="28"/>
          <w:szCs w:val="28"/>
          <w:lang w:val="ru-RU"/>
        </w:rPr>
      </w:pPr>
    </w:p>
    <w:p w:rsidR="00771761" w:rsidRDefault="00771761">
      <w:pPr>
        <w:ind w:left="4536"/>
        <w:jc w:val="both"/>
        <w:rPr>
          <w:sz w:val="28"/>
          <w:szCs w:val="28"/>
          <w:lang w:val="ru-RU"/>
        </w:rPr>
      </w:pPr>
    </w:p>
    <w:p w:rsidR="007D1DBD" w:rsidRDefault="007D1DBD">
      <w:pPr>
        <w:ind w:left="4536"/>
        <w:jc w:val="both"/>
        <w:rPr>
          <w:sz w:val="28"/>
          <w:szCs w:val="28"/>
          <w:lang w:val="ru-RU"/>
        </w:rPr>
      </w:pPr>
    </w:p>
    <w:p w:rsidR="007D1DBD" w:rsidRDefault="007D1DBD">
      <w:pPr>
        <w:ind w:left="4536"/>
        <w:jc w:val="both"/>
        <w:rPr>
          <w:sz w:val="28"/>
          <w:szCs w:val="28"/>
          <w:lang w:val="ru-RU"/>
        </w:rPr>
      </w:pPr>
    </w:p>
    <w:p w:rsidR="007D1DBD" w:rsidRPr="00EF2DA0" w:rsidRDefault="007D1DBD">
      <w:pPr>
        <w:ind w:left="4536"/>
        <w:jc w:val="both"/>
        <w:rPr>
          <w:sz w:val="28"/>
          <w:szCs w:val="28"/>
          <w:lang w:val="ru-RU"/>
        </w:rPr>
      </w:pPr>
    </w:p>
    <w:p w:rsidR="00B46AAD" w:rsidRDefault="00C510BE">
      <w:pPr>
        <w:ind w:left="453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B46AAD" w:rsidRPr="00EA5415" w:rsidRDefault="00C510BE">
      <w:pPr>
        <w:ind w:left="4536"/>
        <w:jc w:val="both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lastRenderedPageBreak/>
        <w:t>Приложение</w:t>
      </w:r>
    </w:p>
    <w:p w:rsidR="00B46AAD" w:rsidRPr="00EA5415" w:rsidRDefault="00C510BE">
      <w:pPr>
        <w:ind w:left="4536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B46AAD" w:rsidRPr="00EA5415" w:rsidRDefault="00C510BE">
      <w:pPr>
        <w:ind w:left="4536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 xml:space="preserve">УТВЕРЖДЕН </w:t>
      </w:r>
    </w:p>
    <w:p w:rsidR="00B46AAD" w:rsidRPr="00EA5415" w:rsidRDefault="00C510BE">
      <w:pPr>
        <w:ind w:left="4536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>постановлением администрации Туапсинского городского поселения Туапсинского района</w:t>
      </w:r>
    </w:p>
    <w:p w:rsidR="00B46AAD" w:rsidRPr="00EA5415" w:rsidRDefault="00C510BE">
      <w:pPr>
        <w:ind w:left="4536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 xml:space="preserve">от </w:t>
      </w:r>
      <w:r w:rsidRPr="00EA5415">
        <w:rPr>
          <w:sz w:val="28"/>
          <w:szCs w:val="28"/>
          <w:u w:val="single"/>
          <w:lang w:val="ru-RU"/>
        </w:rPr>
        <w:t xml:space="preserve"> </w:t>
      </w:r>
      <w:r w:rsidRPr="00EA5415">
        <w:rPr>
          <w:i/>
          <w:iCs/>
          <w:sz w:val="28"/>
          <w:szCs w:val="28"/>
          <w:u w:val="single"/>
          <w:lang w:val="ru-RU"/>
        </w:rPr>
        <w:t xml:space="preserve"> </w:t>
      </w:r>
      <w:r w:rsidR="00EF2DA0">
        <w:rPr>
          <w:i/>
          <w:iCs/>
          <w:sz w:val="28"/>
          <w:szCs w:val="28"/>
          <w:u w:val="single"/>
          <w:lang w:val="ru-RU"/>
        </w:rPr>
        <w:t xml:space="preserve"> </w:t>
      </w:r>
      <w:r w:rsidR="008900CD">
        <w:rPr>
          <w:i/>
          <w:iCs/>
          <w:sz w:val="28"/>
          <w:szCs w:val="28"/>
          <w:u w:val="single"/>
          <w:lang w:val="ru-RU"/>
        </w:rPr>
        <w:t>08.09.2022</w:t>
      </w:r>
      <w:r w:rsidR="00EF2DA0">
        <w:rPr>
          <w:i/>
          <w:iCs/>
          <w:sz w:val="28"/>
          <w:szCs w:val="28"/>
          <w:u w:val="single"/>
          <w:lang w:val="ru-RU"/>
        </w:rPr>
        <w:t xml:space="preserve"> </w:t>
      </w:r>
      <w:r w:rsidRPr="00EA5415">
        <w:rPr>
          <w:i/>
          <w:iCs/>
          <w:sz w:val="28"/>
          <w:szCs w:val="28"/>
          <w:u w:val="single"/>
          <w:lang w:val="ru-RU"/>
        </w:rPr>
        <w:t xml:space="preserve">  </w:t>
      </w:r>
      <w:r w:rsidRPr="00EA5415">
        <w:rPr>
          <w:i/>
          <w:iCs/>
          <w:sz w:val="28"/>
          <w:szCs w:val="28"/>
          <w:lang w:val="ru-RU"/>
        </w:rPr>
        <w:t xml:space="preserve">  </w:t>
      </w:r>
      <w:r w:rsidRPr="00EA5415">
        <w:rPr>
          <w:sz w:val="28"/>
          <w:szCs w:val="28"/>
          <w:lang w:val="ru-RU"/>
        </w:rPr>
        <w:t xml:space="preserve">№ </w:t>
      </w:r>
      <w:r w:rsidRPr="00EA5415">
        <w:rPr>
          <w:sz w:val="28"/>
          <w:szCs w:val="28"/>
          <w:u w:val="single"/>
          <w:lang w:val="ru-RU"/>
        </w:rPr>
        <w:t xml:space="preserve"> </w:t>
      </w:r>
      <w:r w:rsidRPr="00EA5415">
        <w:rPr>
          <w:i/>
          <w:iCs/>
          <w:sz w:val="28"/>
          <w:szCs w:val="28"/>
          <w:u w:val="single"/>
          <w:lang w:val="ru-RU"/>
        </w:rPr>
        <w:t xml:space="preserve"> </w:t>
      </w:r>
      <w:r w:rsidR="008900CD">
        <w:rPr>
          <w:i/>
          <w:iCs/>
          <w:sz w:val="28"/>
          <w:szCs w:val="28"/>
          <w:u w:val="single"/>
          <w:lang w:val="ru-RU"/>
        </w:rPr>
        <w:t>1001</w:t>
      </w:r>
      <w:r w:rsidRPr="00EA5415">
        <w:rPr>
          <w:i/>
          <w:iCs/>
          <w:sz w:val="28"/>
          <w:szCs w:val="28"/>
          <w:u w:val="single"/>
          <w:lang w:val="ru-RU"/>
        </w:rPr>
        <w:t xml:space="preserve"> </w:t>
      </w:r>
      <w:r w:rsidRPr="00EA5415">
        <w:rPr>
          <w:i/>
          <w:iCs/>
          <w:sz w:val="28"/>
          <w:szCs w:val="28"/>
          <w:lang w:val="ru-RU"/>
        </w:rPr>
        <w:t xml:space="preserve"> </w:t>
      </w:r>
      <w:r w:rsidRPr="00EA5415">
        <w:rPr>
          <w:i/>
          <w:iCs/>
          <w:sz w:val="8"/>
          <w:szCs w:val="8"/>
          <w:lang w:val="ru-RU"/>
        </w:rPr>
        <w:t>.</w:t>
      </w:r>
    </w:p>
    <w:p w:rsidR="00B46AAD" w:rsidRPr="00EA5415" w:rsidRDefault="00C510B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B46AAD" w:rsidRPr="00EA5415" w:rsidRDefault="00C510B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B46AAD" w:rsidRPr="00EA5415" w:rsidRDefault="00C510BE">
      <w:pPr>
        <w:jc w:val="center"/>
        <w:rPr>
          <w:sz w:val="28"/>
          <w:szCs w:val="28"/>
          <w:lang w:val="ru-RU"/>
        </w:rPr>
      </w:pPr>
      <w:r w:rsidRPr="00EA5415">
        <w:rPr>
          <w:b/>
          <w:bCs/>
          <w:sz w:val="28"/>
          <w:szCs w:val="28"/>
          <w:lang w:val="ru-RU"/>
        </w:rPr>
        <w:t>ПОРЯДОК</w:t>
      </w:r>
    </w:p>
    <w:p w:rsidR="00B46AAD" w:rsidRPr="00EA5415" w:rsidRDefault="00C510BE">
      <w:pPr>
        <w:jc w:val="center"/>
        <w:rPr>
          <w:sz w:val="28"/>
          <w:szCs w:val="28"/>
          <w:lang w:val="ru-RU"/>
        </w:rPr>
      </w:pPr>
      <w:r w:rsidRPr="00EA5415">
        <w:rPr>
          <w:b/>
          <w:bCs/>
          <w:sz w:val="28"/>
          <w:szCs w:val="28"/>
          <w:lang w:val="ru-RU"/>
        </w:rPr>
        <w:t>учета предложений и рекомендаций, участия граждан в публичных слушаниях по вопросам землепользования и застройки Туапсинского</w:t>
      </w:r>
    </w:p>
    <w:p w:rsidR="00B46AAD" w:rsidRPr="00EA5415" w:rsidRDefault="00C510BE">
      <w:pPr>
        <w:jc w:val="center"/>
        <w:rPr>
          <w:sz w:val="28"/>
          <w:szCs w:val="28"/>
          <w:lang w:val="ru-RU"/>
        </w:rPr>
      </w:pPr>
      <w:r w:rsidRPr="00EA5415">
        <w:rPr>
          <w:b/>
          <w:bCs/>
          <w:sz w:val="28"/>
          <w:szCs w:val="28"/>
          <w:lang w:val="ru-RU"/>
        </w:rPr>
        <w:t>городского поселения Туапсинского района</w:t>
      </w:r>
    </w:p>
    <w:p w:rsidR="00B46AAD" w:rsidRPr="00EA5415" w:rsidRDefault="00C510BE"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 </w:t>
      </w:r>
    </w:p>
    <w:p w:rsidR="00B46AAD" w:rsidRPr="00EA5415" w:rsidRDefault="00C510BE"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 </w:t>
      </w:r>
    </w:p>
    <w:p w:rsidR="00B46AAD" w:rsidRPr="00EA5415" w:rsidRDefault="00C510BE">
      <w:pPr>
        <w:ind w:firstLine="709"/>
        <w:jc w:val="both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>1. Население Туапсинского городского поселения со дня опубликования (обнародования) постановления администрации Туапсинского городского поселения Туапсинского района о назначении публичных слушаний вправе участвовать в обсуждении вопросов публичных слушаний в следующих формах:</w:t>
      </w:r>
    </w:p>
    <w:p w:rsidR="00B46AAD" w:rsidRPr="00EA5415" w:rsidRDefault="00C510BE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EA5415">
        <w:rPr>
          <w:sz w:val="14"/>
          <w:szCs w:val="14"/>
          <w:lang w:val="ru-RU"/>
        </w:rPr>
        <w:t xml:space="preserve"> </w:t>
      </w:r>
      <w:r w:rsidRPr="00EA5415">
        <w:rPr>
          <w:sz w:val="28"/>
          <w:szCs w:val="28"/>
          <w:lang w:val="ru-RU"/>
        </w:rPr>
        <w:t>проведения собраний граждан по месту жительства;</w:t>
      </w:r>
    </w:p>
    <w:p w:rsidR="00B46AAD" w:rsidRPr="00EA5415" w:rsidRDefault="00C510BE">
      <w:pPr>
        <w:numPr>
          <w:ilvl w:val="0"/>
          <w:numId w:val="3"/>
        </w:numPr>
        <w:tabs>
          <w:tab w:val="left" w:pos="1055"/>
        </w:tabs>
        <w:ind w:firstLine="709"/>
        <w:jc w:val="both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 xml:space="preserve">массового обсуждения вопросов публичных слушаний, предусмотренного настоящим Порядком учета предложений и рекомендаций, участия граждан в публичных слушаниях по вопросам землепользования и </w:t>
      </w:r>
      <w:proofErr w:type="gramStart"/>
      <w:r w:rsidRPr="00EA5415">
        <w:rPr>
          <w:sz w:val="28"/>
          <w:szCs w:val="28"/>
          <w:lang w:val="ru-RU"/>
        </w:rPr>
        <w:t>застройки города</w:t>
      </w:r>
      <w:proofErr w:type="gramEnd"/>
      <w:r w:rsidRPr="00EA5415">
        <w:rPr>
          <w:sz w:val="28"/>
          <w:szCs w:val="28"/>
          <w:lang w:val="ru-RU"/>
        </w:rPr>
        <w:t xml:space="preserve"> Туапсе (далее - Порядок);</w:t>
      </w:r>
    </w:p>
    <w:p w:rsidR="00B46AAD" w:rsidRPr="00EA5415" w:rsidRDefault="00C510BE">
      <w:pPr>
        <w:numPr>
          <w:ilvl w:val="0"/>
          <w:numId w:val="3"/>
        </w:numPr>
        <w:tabs>
          <w:tab w:val="left" w:pos="1055"/>
        </w:tabs>
        <w:ind w:firstLine="709"/>
        <w:jc w:val="both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>в иных формах, не противоречащих действующему законодательству.</w:t>
      </w:r>
    </w:p>
    <w:p w:rsidR="00B46AAD" w:rsidRPr="00EA5415" w:rsidRDefault="00C510BE">
      <w:pPr>
        <w:ind w:firstLine="709"/>
        <w:jc w:val="both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>2. Предложения населения по опубликованным (обнародованным) вопросам публичных слушаний могут вноситься не позднее 5 дней до даты назначения публичных слушаний в Комиссию по землепользованию и застройке Туапсинского городского поселения (далее – Комиссия) и рассматриваются ею в соответствии с настоящим Порядком.</w:t>
      </w:r>
    </w:p>
    <w:p w:rsidR="00B46AAD" w:rsidRPr="00EA5415" w:rsidRDefault="00C510BE">
      <w:pPr>
        <w:ind w:firstLine="709"/>
        <w:jc w:val="both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>3. Внесенные предложения регистрируются Комиссией.</w:t>
      </w:r>
    </w:p>
    <w:p w:rsidR="00B46AAD" w:rsidRPr="00EA5415" w:rsidRDefault="00C510BE">
      <w:pPr>
        <w:ind w:firstLine="709"/>
        <w:jc w:val="both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>4. Предложения должны соответствовать Конституции Российской Федерации, требованиям Федерального закона от 06 октября 2003 г.                     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края, муниципальным правовым актам Туапсинского городского поселения.</w:t>
      </w:r>
    </w:p>
    <w:p w:rsidR="00B46AAD" w:rsidRPr="00EA5415" w:rsidRDefault="00C510BE">
      <w:pPr>
        <w:ind w:firstLine="709"/>
        <w:jc w:val="both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>5. Предложения должны соответствовать следующим требованиям:</w:t>
      </w:r>
    </w:p>
    <w:p w:rsidR="00B46AAD" w:rsidRPr="00EA5415" w:rsidRDefault="00C510BE">
      <w:pPr>
        <w:numPr>
          <w:ilvl w:val="2"/>
          <w:numId w:val="3"/>
        </w:num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 xml:space="preserve"> обеспечивать однозначное толкование предлагаемых решений по вопросам публичных слушаний;</w:t>
      </w:r>
    </w:p>
    <w:p w:rsidR="00B46AAD" w:rsidRPr="00EA5415" w:rsidRDefault="00C510BE">
      <w:pPr>
        <w:numPr>
          <w:ilvl w:val="2"/>
          <w:numId w:val="3"/>
        </w:num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EA5415">
        <w:rPr>
          <w:sz w:val="14"/>
          <w:szCs w:val="14"/>
          <w:lang w:val="ru-RU"/>
        </w:rPr>
        <w:t xml:space="preserve"> </w:t>
      </w:r>
      <w:r w:rsidRPr="00EA5415">
        <w:rPr>
          <w:sz w:val="28"/>
          <w:szCs w:val="28"/>
          <w:lang w:val="ru-RU"/>
        </w:rPr>
        <w:t>не должны допускать противоречие либо несогласованность с положениями Генерального плана и Правил землепользования и застройки Туапсинского городского поселения.</w:t>
      </w:r>
    </w:p>
    <w:p w:rsidR="00B46AAD" w:rsidRPr="0036762B" w:rsidRDefault="00C510BE">
      <w:pPr>
        <w:ind w:firstLine="709"/>
        <w:jc w:val="both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lastRenderedPageBreak/>
        <w:t xml:space="preserve">6. Предложения, внесенные с нарушением требований и сроков, предусмотренных настоящим Порядком, по решению </w:t>
      </w:r>
      <w:r w:rsidRPr="0036762B">
        <w:rPr>
          <w:sz w:val="28"/>
          <w:szCs w:val="28"/>
          <w:lang w:val="ru-RU"/>
        </w:rPr>
        <w:t>Комиссии могут быть оставлены без рассмотрения.</w:t>
      </w:r>
    </w:p>
    <w:p w:rsidR="00B46AAD" w:rsidRPr="00EA5415" w:rsidRDefault="00C510BE">
      <w:pPr>
        <w:ind w:firstLine="709"/>
        <w:jc w:val="both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>7. По итогам изучения, анализа и обобщения внесенных предложений Комиссия составляет заключение.</w:t>
      </w:r>
    </w:p>
    <w:p w:rsidR="00B46AAD" w:rsidRPr="00EA5415" w:rsidRDefault="00C510BE">
      <w:pPr>
        <w:ind w:firstLine="709"/>
        <w:jc w:val="both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>8. Заключение Комиссии на внесенные предложения должно содержать следующие положения:</w:t>
      </w:r>
    </w:p>
    <w:p w:rsidR="00B46AAD" w:rsidRDefault="00C510BE">
      <w:pPr>
        <w:numPr>
          <w:ilvl w:val="2"/>
          <w:numId w:val="4"/>
        </w:numPr>
        <w:tabs>
          <w:tab w:val="left" w:pos="974"/>
        </w:tabs>
        <w:ind w:firstLine="709"/>
        <w:jc w:val="both"/>
        <w:rPr>
          <w:sz w:val="28"/>
          <w:szCs w:val="28"/>
        </w:rPr>
      </w:pPr>
      <w:r w:rsidRPr="0036762B">
        <w:rPr>
          <w:sz w:val="14"/>
          <w:szCs w:val="14"/>
          <w:lang w:val="ru-RU"/>
        </w:rPr>
        <w:t xml:space="preserve"> </w:t>
      </w:r>
      <w:proofErr w:type="spellStart"/>
      <w:r>
        <w:rPr>
          <w:sz w:val="28"/>
          <w:szCs w:val="28"/>
        </w:rPr>
        <w:t>общее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количество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поступивших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предложений</w:t>
      </w:r>
      <w:proofErr w:type="spellEnd"/>
      <w:r>
        <w:rPr>
          <w:sz w:val="28"/>
          <w:szCs w:val="28"/>
        </w:rPr>
        <w:t>;</w:t>
      </w:r>
    </w:p>
    <w:p w:rsidR="00B46AAD" w:rsidRPr="00EA5415" w:rsidRDefault="00C510BE">
      <w:pPr>
        <w:numPr>
          <w:ilvl w:val="2"/>
          <w:numId w:val="4"/>
        </w:numPr>
        <w:tabs>
          <w:tab w:val="left" w:pos="974"/>
        </w:tabs>
        <w:ind w:firstLine="709"/>
        <w:jc w:val="both"/>
        <w:rPr>
          <w:sz w:val="28"/>
          <w:szCs w:val="28"/>
          <w:lang w:val="ru-RU"/>
        </w:rPr>
      </w:pPr>
      <w:r w:rsidRPr="00EA5415">
        <w:rPr>
          <w:sz w:val="14"/>
          <w:szCs w:val="14"/>
          <w:lang w:val="ru-RU"/>
        </w:rPr>
        <w:t xml:space="preserve"> </w:t>
      </w:r>
      <w:r w:rsidRPr="00EA5415">
        <w:rPr>
          <w:sz w:val="28"/>
          <w:szCs w:val="28"/>
          <w:lang w:val="ru-RU"/>
        </w:rPr>
        <w:t>количество поступивших предложений, оставленных в соответствии с настоящим Порядком без рассмотрения;</w:t>
      </w:r>
    </w:p>
    <w:p w:rsidR="00B46AAD" w:rsidRPr="00EA5415" w:rsidRDefault="00C510BE">
      <w:pPr>
        <w:numPr>
          <w:ilvl w:val="2"/>
          <w:numId w:val="4"/>
        </w:numPr>
        <w:tabs>
          <w:tab w:val="left" w:pos="974"/>
        </w:tabs>
        <w:ind w:firstLine="709"/>
        <w:jc w:val="both"/>
        <w:rPr>
          <w:sz w:val="28"/>
          <w:szCs w:val="28"/>
          <w:lang w:val="ru-RU"/>
        </w:rPr>
      </w:pPr>
      <w:r w:rsidRPr="00EA5415">
        <w:rPr>
          <w:sz w:val="14"/>
          <w:szCs w:val="14"/>
          <w:lang w:val="ru-RU"/>
        </w:rPr>
        <w:t xml:space="preserve"> </w:t>
      </w:r>
      <w:r w:rsidRPr="00EA5415">
        <w:rPr>
          <w:sz w:val="28"/>
          <w:szCs w:val="28"/>
          <w:lang w:val="ru-RU"/>
        </w:rPr>
        <w:t>отклоненные</w:t>
      </w:r>
      <w:r w:rsidRPr="00EA5415">
        <w:rPr>
          <w:sz w:val="28"/>
          <w:szCs w:val="28"/>
          <w:lang w:val="ru-RU"/>
        </w:rPr>
        <w:tab/>
        <w:t>предложения ввиду несоответствия требованиям, предъявляемым настоящим Порядком;</w:t>
      </w:r>
    </w:p>
    <w:p w:rsidR="00B46AAD" w:rsidRPr="00EA5415" w:rsidRDefault="00C510BE">
      <w:pPr>
        <w:numPr>
          <w:ilvl w:val="2"/>
          <w:numId w:val="4"/>
        </w:numPr>
        <w:tabs>
          <w:tab w:val="left" w:pos="974"/>
        </w:tabs>
        <w:ind w:firstLine="709"/>
        <w:jc w:val="both"/>
        <w:rPr>
          <w:sz w:val="28"/>
          <w:szCs w:val="28"/>
          <w:lang w:val="ru-RU"/>
        </w:rPr>
      </w:pPr>
      <w:r w:rsidRPr="00EA5415">
        <w:rPr>
          <w:sz w:val="14"/>
          <w:szCs w:val="14"/>
          <w:lang w:val="ru-RU"/>
        </w:rPr>
        <w:t xml:space="preserve"> </w:t>
      </w:r>
      <w:r w:rsidRPr="00EA5415">
        <w:rPr>
          <w:sz w:val="28"/>
          <w:szCs w:val="28"/>
          <w:lang w:val="ru-RU"/>
        </w:rPr>
        <w:t>предложения, рекомендуемые рабочей группой к отклонению;</w:t>
      </w:r>
    </w:p>
    <w:p w:rsidR="00B46AAD" w:rsidRPr="00EA5415" w:rsidRDefault="00C510BE">
      <w:pPr>
        <w:numPr>
          <w:ilvl w:val="2"/>
          <w:numId w:val="4"/>
        </w:numPr>
        <w:tabs>
          <w:tab w:val="left" w:pos="974"/>
        </w:tabs>
        <w:ind w:firstLine="709"/>
        <w:jc w:val="both"/>
        <w:rPr>
          <w:sz w:val="28"/>
          <w:szCs w:val="28"/>
          <w:lang w:val="ru-RU"/>
        </w:rPr>
      </w:pPr>
      <w:r w:rsidRPr="00EA5415">
        <w:rPr>
          <w:sz w:val="14"/>
          <w:szCs w:val="14"/>
          <w:lang w:val="ru-RU"/>
        </w:rPr>
        <w:t xml:space="preserve"> </w:t>
      </w:r>
      <w:r w:rsidRPr="00EA5415">
        <w:rPr>
          <w:sz w:val="28"/>
          <w:szCs w:val="28"/>
          <w:lang w:val="ru-RU"/>
        </w:rPr>
        <w:t>предложения, рекомендуемые рабочей группой для рассмотрения на публичных слушаниях.</w:t>
      </w:r>
    </w:p>
    <w:p w:rsidR="00B46AAD" w:rsidRPr="00EA5415" w:rsidRDefault="00C510BE">
      <w:pPr>
        <w:ind w:firstLine="709"/>
        <w:jc w:val="both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>9. Комиссия представляет на публичных слушаниях свое заключение с приложением всех поступивших предложений.</w:t>
      </w:r>
    </w:p>
    <w:p w:rsidR="00B46AAD" w:rsidRPr="00EA5415" w:rsidRDefault="00C510BE">
      <w:pPr>
        <w:ind w:firstLine="709"/>
        <w:jc w:val="both"/>
        <w:rPr>
          <w:sz w:val="28"/>
          <w:szCs w:val="28"/>
          <w:lang w:val="ru-RU"/>
        </w:rPr>
      </w:pPr>
      <w:r w:rsidRPr="00EA5415">
        <w:rPr>
          <w:spacing w:val="30"/>
          <w:sz w:val="28"/>
          <w:szCs w:val="28"/>
          <w:shd w:val="clear" w:color="auto" w:fill="FFFFFF"/>
          <w:lang w:val="ru-RU"/>
        </w:rPr>
        <w:t>10.</w:t>
      </w:r>
      <w:r w:rsidRPr="00EA5415">
        <w:rPr>
          <w:sz w:val="28"/>
          <w:szCs w:val="28"/>
          <w:lang w:val="ru-RU"/>
        </w:rPr>
        <w:t xml:space="preserve"> Итоги рассмотрения поступивших предложений с обязательным содержанием принятых предложений подлежат включению в заключение Комиссии о результатах публичных слушаний.</w:t>
      </w:r>
    </w:p>
    <w:p w:rsidR="00B46AAD" w:rsidRPr="00EA5415" w:rsidRDefault="00C510BE">
      <w:pPr>
        <w:spacing w:after="200" w:line="276" w:lineRule="auto"/>
        <w:ind w:firstLine="708"/>
        <w:jc w:val="both"/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 xml:space="preserve">11. Публичные слушания пройдут </w:t>
      </w:r>
      <w:r w:rsidR="00263F8C">
        <w:rPr>
          <w:sz w:val="28"/>
          <w:szCs w:val="28"/>
          <w:lang w:val="ru-RU"/>
        </w:rPr>
        <w:t>1</w:t>
      </w:r>
      <w:r w:rsidR="0098024C">
        <w:rPr>
          <w:sz w:val="28"/>
          <w:szCs w:val="28"/>
          <w:lang w:val="ru-RU"/>
        </w:rPr>
        <w:t>0</w:t>
      </w:r>
      <w:r w:rsidRPr="00EA5415">
        <w:rPr>
          <w:sz w:val="28"/>
          <w:szCs w:val="28"/>
          <w:lang w:val="ru-RU"/>
        </w:rPr>
        <w:t xml:space="preserve"> </w:t>
      </w:r>
      <w:r w:rsidR="0098024C">
        <w:rPr>
          <w:sz w:val="28"/>
          <w:szCs w:val="28"/>
          <w:lang w:val="ru-RU"/>
        </w:rPr>
        <w:t>октябр</w:t>
      </w:r>
      <w:r w:rsidR="0098024C" w:rsidRPr="00EA5415">
        <w:rPr>
          <w:sz w:val="28"/>
          <w:szCs w:val="28"/>
          <w:lang w:val="ru-RU"/>
        </w:rPr>
        <w:t>я</w:t>
      </w:r>
      <w:r w:rsidRPr="00EA5415">
        <w:rPr>
          <w:sz w:val="28"/>
          <w:szCs w:val="28"/>
          <w:lang w:val="ru-RU"/>
        </w:rPr>
        <w:t xml:space="preserve"> 2022 года в 16.00 в здании администрации города Туапсе по адресу: г. Туапсе, ул. </w:t>
      </w:r>
      <w:r w:rsidRPr="00EF2DA0">
        <w:rPr>
          <w:sz w:val="28"/>
          <w:szCs w:val="28"/>
          <w:lang w:val="ru-RU"/>
        </w:rPr>
        <w:t xml:space="preserve">Победы, 17 (малый зал, 2 этаж). </w:t>
      </w:r>
      <w:r w:rsidRPr="00EA5415">
        <w:rPr>
          <w:sz w:val="28"/>
          <w:szCs w:val="28"/>
          <w:lang w:val="ru-RU"/>
        </w:rPr>
        <w:t xml:space="preserve"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</w:t>
      </w:r>
      <w:r w:rsidRPr="0036762B">
        <w:rPr>
          <w:sz w:val="28"/>
          <w:szCs w:val="28"/>
          <w:lang w:val="ru-RU"/>
        </w:rPr>
        <w:t xml:space="preserve">Победы, 17) в </w:t>
      </w:r>
      <w:proofErr w:type="spellStart"/>
      <w:r w:rsidRPr="0036762B">
        <w:rPr>
          <w:sz w:val="28"/>
          <w:szCs w:val="28"/>
          <w:lang w:val="ru-RU"/>
        </w:rPr>
        <w:t>каб</w:t>
      </w:r>
      <w:proofErr w:type="spellEnd"/>
      <w:r w:rsidRPr="0036762B">
        <w:rPr>
          <w:sz w:val="28"/>
          <w:szCs w:val="28"/>
          <w:lang w:val="ru-RU"/>
        </w:rPr>
        <w:t xml:space="preserve">. 14, 1 этаж, тел. 2-05-41. </w:t>
      </w:r>
      <w:r w:rsidRPr="00EA5415">
        <w:rPr>
          <w:sz w:val="28"/>
          <w:szCs w:val="28"/>
          <w:lang w:val="ru-RU"/>
        </w:rPr>
        <w:t xml:space="preserve">Режим ознакомления: ежедневно в рабочие дни с 9.00 до 17.00. Заявки на выступление на публичных слушаниях принимаются в письменной форме до </w:t>
      </w:r>
      <w:r w:rsidR="00EF2DA0">
        <w:rPr>
          <w:sz w:val="28"/>
          <w:szCs w:val="28"/>
          <w:lang w:val="ru-RU"/>
        </w:rPr>
        <w:t>0</w:t>
      </w:r>
      <w:r w:rsidR="0098024C">
        <w:rPr>
          <w:sz w:val="28"/>
          <w:szCs w:val="28"/>
          <w:lang w:val="ru-RU"/>
        </w:rPr>
        <w:t>4</w:t>
      </w:r>
      <w:r w:rsidRPr="00EA5415">
        <w:rPr>
          <w:sz w:val="28"/>
          <w:szCs w:val="28"/>
          <w:lang w:val="ru-RU"/>
        </w:rPr>
        <w:t xml:space="preserve"> </w:t>
      </w:r>
      <w:r w:rsidR="0098024C">
        <w:rPr>
          <w:sz w:val="28"/>
          <w:szCs w:val="28"/>
          <w:lang w:val="ru-RU"/>
        </w:rPr>
        <w:t>ок</w:t>
      </w:r>
      <w:r w:rsidR="00263F8C">
        <w:rPr>
          <w:sz w:val="28"/>
          <w:szCs w:val="28"/>
          <w:lang w:val="ru-RU"/>
        </w:rPr>
        <w:t>тябр</w:t>
      </w:r>
      <w:r w:rsidRPr="00EA5415">
        <w:rPr>
          <w:sz w:val="28"/>
          <w:szCs w:val="28"/>
          <w:lang w:val="ru-RU"/>
        </w:rPr>
        <w:t xml:space="preserve">я 2022 года. </w:t>
      </w:r>
    </w:p>
    <w:p w:rsidR="00B46AAD" w:rsidRPr="00EA5415" w:rsidRDefault="00C510B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B46AAD" w:rsidRPr="00EA5415" w:rsidRDefault="00C510B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B46AAD" w:rsidRPr="00EA5415" w:rsidRDefault="00C510BE">
      <w:pPr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 xml:space="preserve">Начальник отдела </w:t>
      </w:r>
      <w:proofErr w:type="gramStart"/>
      <w:r w:rsidRPr="00EA5415">
        <w:rPr>
          <w:sz w:val="28"/>
          <w:szCs w:val="28"/>
          <w:lang w:val="ru-RU"/>
        </w:rPr>
        <w:t>имущественных</w:t>
      </w:r>
      <w:proofErr w:type="gramEnd"/>
      <w:r w:rsidRPr="00EA5415">
        <w:rPr>
          <w:sz w:val="28"/>
          <w:szCs w:val="28"/>
          <w:lang w:val="ru-RU"/>
        </w:rPr>
        <w:t xml:space="preserve"> и </w:t>
      </w:r>
    </w:p>
    <w:p w:rsidR="00B46AAD" w:rsidRPr="00EA5415" w:rsidRDefault="00C510BE">
      <w:pPr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>земельных отношений администрации</w:t>
      </w:r>
    </w:p>
    <w:p w:rsidR="00B46AAD" w:rsidRPr="00EA5415" w:rsidRDefault="00C510BE">
      <w:pPr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 xml:space="preserve">Туапсинского городского поселения </w:t>
      </w:r>
    </w:p>
    <w:p w:rsidR="00B46AAD" w:rsidRPr="00EA5415" w:rsidRDefault="00C510BE">
      <w:pPr>
        <w:rPr>
          <w:sz w:val="28"/>
          <w:szCs w:val="28"/>
          <w:lang w:val="ru-RU"/>
        </w:rPr>
      </w:pPr>
      <w:r w:rsidRPr="00EA5415">
        <w:rPr>
          <w:sz w:val="28"/>
          <w:szCs w:val="28"/>
          <w:lang w:val="ru-RU"/>
        </w:rPr>
        <w:t>Туапсинского района                                                                            Я.Ф. Гаркуша</w:t>
      </w:r>
    </w:p>
    <w:p w:rsidR="00B46AAD" w:rsidRPr="00EA5415" w:rsidRDefault="00C510BE">
      <w:pPr>
        <w:ind w:left="453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sectPr w:rsidR="00B46AAD" w:rsidRPr="00EA5415" w:rsidSect="00F8352E">
      <w:headerReference w:type="default" r:id="rId10"/>
      <w:pgSz w:w="12240" w:h="15840"/>
      <w:pgMar w:top="851" w:right="567" w:bottom="851" w:left="1701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E5" w:rsidRDefault="002568E5" w:rsidP="00EF2DA0">
      <w:r>
        <w:separator/>
      </w:r>
    </w:p>
  </w:endnote>
  <w:endnote w:type="continuationSeparator" w:id="0">
    <w:p w:rsidR="002568E5" w:rsidRDefault="002568E5" w:rsidP="00EF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E5" w:rsidRDefault="002568E5" w:rsidP="00EF2DA0">
      <w:r>
        <w:separator/>
      </w:r>
    </w:p>
  </w:footnote>
  <w:footnote w:type="continuationSeparator" w:id="0">
    <w:p w:rsidR="002568E5" w:rsidRDefault="002568E5" w:rsidP="00EF2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43365"/>
      <w:docPartObj>
        <w:docPartGallery w:val="Page Numbers (Top of Page)"/>
        <w:docPartUnique/>
      </w:docPartObj>
    </w:sdtPr>
    <w:sdtEndPr/>
    <w:sdtContent>
      <w:p w:rsidR="005C6845" w:rsidRDefault="005C68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F40" w:rsidRPr="00E83F40">
          <w:rPr>
            <w:noProof/>
            <w:lang w:val="ru-RU"/>
          </w:rPr>
          <w:t>2</w:t>
        </w:r>
        <w:r>
          <w:fldChar w:fldCharType="end"/>
        </w:r>
      </w:p>
    </w:sdtContent>
  </w:sdt>
  <w:p w:rsidR="00EF2DA0" w:rsidRPr="00EF2DA0" w:rsidRDefault="00EF2DA0" w:rsidP="00EF2DA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 w:tplc="F57C267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1" w:tplc="4D1CB9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B0A680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3" w:tplc="E794B4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D876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436FC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707D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2E03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7AEFC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6AC6A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050C3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1A178A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3" w:tplc="47340A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56CA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2EEC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D492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32E9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EECF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EC11F1F"/>
    <w:multiLevelType w:val="hybridMultilevel"/>
    <w:tmpl w:val="456CA9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AAD"/>
    <w:rsid w:val="00002D37"/>
    <w:rsid w:val="000139BE"/>
    <w:rsid w:val="00017E24"/>
    <w:rsid w:val="00061E2F"/>
    <w:rsid w:val="00114915"/>
    <w:rsid w:val="001247D7"/>
    <w:rsid w:val="001636DC"/>
    <w:rsid w:val="002554F2"/>
    <w:rsid w:val="002568E5"/>
    <w:rsid w:val="00263F8C"/>
    <w:rsid w:val="0036762B"/>
    <w:rsid w:val="00392286"/>
    <w:rsid w:val="003E11EF"/>
    <w:rsid w:val="00412A74"/>
    <w:rsid w:val="00443158"/>
    <w:rsid w:val="005543D7"/>
    <w:rsid w:val="00576066"/>
    <w:rsid w:val="005A2AB7"/>
    <w:rsid w:val="005C6845"/>
    <w:rsid w:val="00694492"/>
    <w:rsid w:val="00700893"/>
    <w:rsid w:val="00720BBB"/>
    <w:rsid w:val="00734C27"/>
    <w:rsid w:val="00771761"/>
    <w:rsid w:val="007977B8"/>
    <w:rsid w:val="007A027A"/>
    <w:rsid w:val="007B6171"/>
    <w:rsid w:val="007D1DBD"/>
    <w:rsid w:val="007D4508"/>
    <w:rsid w:val="00804B62"/>
    <w:rsid w:val="0082214E"/>
    <w:rsid w:val="00833EFC"/>
    <w:rsid w:val="008900CD"/>
    <w:rsid w:val="008D7CF6"/>
    <w:rsid w:val="008F2C7B"/>
    <w:rsid w:val="00947417"/>
    <w:rsid w:val="00970FFF"/>
    <w:rsid w:val="0098024C"/>
    <w:rsid w:val="009A73B4"/>
    <w:rsid w:val="00B40365"/>
    <w:rsid w:val="00B46AAD"/>
    <w:rsid w:val="00B6073D"/>
    <w:rsid w:val="00C205E4"/>
    <w:rsid w:val="00C510BE"/>
    <w:rsid w:val="00D03486"/>
    <w:rsid w:val="00D73065"/>
    <w:rsid w:val="00D903A5"/>
    <w:rsid w:val="00DF4E87"/>
    <w:rsid w:val="00E41A99"/>
    <w:rsid w:val="00E83F40"/>
    <w:rsid w:val="00EA5415"/>
    <w:rsid w:val="00EF2DA0"/>
    <w:rsid w:val="00F54F0A"/>
    <w:rsid w:val="00F8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a3">
    <w:name w:val="Balloon Text"/>
    <w:basedOn w:val="a"/>
    <w:link w:val="a4"/>
    <w:uiPriority w:val="99"/>
    <w:semiHidden/>
    <w:unhideWhenUsed/>
    <w:rsid w:val="00EA5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4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7E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6">
    <w:name w:val="No Spacing"/>
    <w:uiPriority w:val="1"/>
    <w:qFormat/>
    <w:rsid w:val="00017E24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F2D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2DA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F2D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2DA0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97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2022-09-30T06:47:00Z</cp:lastPrinted>
  <dcterms:created xsi:type="dcterms:W3CDTF">2022-09-23T13:04:00Z</dcterms:created>
  <dcterms:modified xsi:type="dcterms:W3CDTF">2022-09-30T06:49:00Z</dcterms:modified>
</cp:coreProperties>
</file>