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79" w:rsidRPr="007244A1" w:rsidRDefault="00392052" w:rsidP="00A47313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Объявление</w:t>
      </w:r>
    </w:p>
    <w:p w:rsidR="001E4D4B" w:rsidRPr="007244A1" w:rsidRDefault="001E4D4B" w:rsidP="00AF6515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7244A1">
        <w:rPr>
          <w:b/>
          <w:bCs/>
          <w:sz w:val="28"/>
          <w:szCs w:val="28"/>
        </w:rPr>
        <w:t xml:space="preserve">об организации праздничной торговли </w:t>
      </w:r>
      <w:r w:rsidR="00A16FCD">
        <w:rPr>
          <w:b/>
          <w:sz w:val="28"/>
          <w:szCs w:val="28"/>
        </w:rPr>
        <w:t>на территории Туапсинского городского поселения Туапсинского района,</w:t>
      </w:r>
      <w:r w:rsidR="001C53C6">
        <w:rPr>
          <w:b/>
          <w:sz w:val="28"/>
          <w:szCs w:val="28"/>
        </w:rPr>
        <w:t xml:space="preserve"> </w:t>
      </w:r>
      <w:r w:rsidR="0012588C">
        <w:rPr>
          <w:b/>
          <w:sz w:val="28"/>
          <w:szCs w:val="28"/>
        </w:rPr>
        <w:t>посвященно</w:t>
      </w:r>
      <w:r w:rsidR="00860ED7">
        <w:rPr>
          <w:b/>
          <w:sz w:val="28"/>
          <w:szCs w:val="28"/>
        </w:rPr>
        <w:t>й</w:t>
      </w:r>
      <w:r w:rsidR="001C53C6">
        <w:rPr>
          <w:b/>
          <w:sz w:val="28"/>
          <w:szCs w:val="28"/>
        </w:rPr>
        <w:t xml:space="preserve"> </w:t>
      </w:r>
      <w:r w:rsidR="00B57511">
        <w:rPr>
          <w:b/>
          <w:sz w:val="28"/>
          <w:szCs w:val="28"/>
        </w:rPr>
        <w:t xml:space="preserve">празднованию </w:t>
      </w:r>
      <w:r w:rsidR="001C53C6">
        <w:rPr>
          <w:b/>
          <w:sz w:val="28"/>
          <w:szCs w:val="28"/>
        </w:rPr>
        <w:t xml:space="preserve">международного дня 8 марта </w:t>
      </w:r>
    </w:p>
    <w:p w:rsidR="001C2B68" w:rsidRPr="007244A1" w:rsidRDefault="001C2B68" w:rsidP="00A47313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A767E7" w:rsidRDefault="001E4D4B" w:rsidP="00F3136E">
      <w:pPr>
        <w:ind w:firstLine="709"/>
        <w:jc w:val="both"/>
        <w:rPr>
          <w:sz w:val="28"/>
          <w:szCs w:val="28"/>
        </w:rPr>
      </w:pPr>
      <w:r w:rsidRPr="007244A1">
        <w:rPr>
          <w:sz w:val="28"/>
          <w:szCs w:val="28"/>
        </w:rPr>
        <w:t>В</w:t>
      </w:r>
      <w:r w:rsidR="001C53C6">
        <w:rPr>
          <w:sz w:val="28"/>
          <w:szCs w:val="28"/>
        </w:rPr>
        <w:t xml:space="preserve"> </w:t>
      </w:r>
      <w:r w:rsidR="0018312F">
        <w:rPr>
          <w:sz w:val="28"/>
          <w:szCs w:val="28"/>
        </w:rPr>
        <w:t xml:space="preserve">соответствии с </w:t>
      </w:r>
      <w:r w:rsidR="00AF6515" w:rsidRPr="007244A1">
        <w:rPr>
          <w:rFonts w:eastAsiaTheme="minorHAnsi"/>
          <w:sz w:val="28"/>
          <w:szCs w:val="28"/>
          <w:lang w:eastAsia="en-US"/>
        </w:rPr>
        <w:t>постановлени</w:t>
      </w:r>
      <w:r w:rsidR="0018312F">
        <w:rPr>
          <w:rFonts w:eastAsiaTheme="minorHAnsi"/>
          <w:sz w:val="28"/>
          <w:szCs w:val="28"/>
          <w:lang w:eastAsia="en-US"/>
        </w:rPr>
        <w:t>ем</w:t>
      </w:r>
      <w:r w:rsidR="00EF371A">
        <w:rPr>
          <w:rFonts w:eastAsiaTheme="minorHAnsi"/>
          <w:sz w:val="28"/>
          <w:szCs w:val="28"/>
          <w:lang w:eastAsia="en-US"/>
        </w:rPr>
        <w:t xml:space="preserve"> администрации Туапсинского городского поселения Туапсинского района от </w:t>
      </w:r>
      <w:r w:rsidR="00152C20">
        <w:rPr>
          <w:rFonts w:eastAsiaTheme="minorHAnsi"/>
          <w:sz w:val="28"/>
          <w:szCs w:val="28"/>
          <w:lang w:eastAsia="en-US"/>
        </w:rPr>
        <w:t xml:space="preserve">26 </w:t>
      </w:r>
      <w:r w:rsidR="00EF371A">
        <w:rPr>
          <w:rFonts w:eastAsiaTheme="minorHAnsi"/>
          <w:sz w:val="28"/>
          <w:szCs w:val="28"/>
          <w:lang w:eastAsia="en-US"/>
        </w:rPr>
        <w:t>февраля 2024</w:t>
      </w:r>
      <w:r w:rsidR="00AF6515" w:rsidRPr="007244A1">
        <w:rPr>
          <w:rFonts w:eastAsiaTheme="minorHAnsi"/>
          <w:sz w:val="28"/>
          <w:szCs w:val="28"/>
          <w:lang w:eastAsia="en-US"/>
        </w:rPr>
        <w:t xml:space="preserve"> года №</w:t>
      </w:r>
      <w:r w:rsidR="00152C20">
        <w:rPr>
          <w:rFonts w:eastAsiaTheme="minorHAnsi"/>
          <w:sz w:val="28"/>
          <w:szCs w:val="28"/>
          <w:lang w:eastAsia="en-US"/>
        </w:rPr>
        <w:t xml:space="preserve"> 137</w:t>
      </w:r>
      <w:bookmarkStart w:id="0" w:name="_GoBack"/>
      <w:bookmarkEnd w:id="0"/>
      <w:r w:rsidR="00AF6515" w:rsidRPr="007244A1">
        <w:rPr>
          <w:rFonts w:eastAsiaTheme="minorHAnsi"/>
          <w:sz w:val="28"/>
          <w:szCs w:val="28"/>
          <w:lang w:eastAsia="en-US"/>
        </w:rPr>
        <w:t xml:space="preserve"> «</w:t>
      </w:r>
      <w:r w:rsidR="00EF371A">
        <w:rPr>
          <w:rFonts w:eastAsiaTheme="minorHAnsi"/>
          <w:sz w:val="28"/>
          <w:szCs w:val="28"/>
          <w:lang w:eastAsia="en-US"/>
        </w:rPr>
        <w:t xml:space="preserve">Об утверждении </w:t>
      </w:r>
      <w:r w:rsidR="003E3990">
        <w:rPr>
          <w:rFonts w:eastAsiaTheme="minorHAnsi"/>
          <w:sz w:val="28"/>
          <w:szCs w:val="28"/>
          <w:lang w:eastAsia="en-US"/>
        </w:rPr>
        <w:t>Положения о</w:t>
      </w:r>
      <w:r w:rsidR="00AF6515" w:rsidRPr="007244A1">
        <w:rPr>
          <w:rFonts w:eastAsiaTheme="minorHAnsi"/>
          <w:sz w:val="28"/>
          <w:szCs w:val="28"/>
          <w:lang w:eastAsia="en-US"/>
        </w:rPr>
        <w:t>б организации торговли при проведении праздничных меропри</w:t>
      </w:r>
      <w:r w:rsidR="003E3990">
        <w:rPr>
          <w:rFonts w:eastAsiaTheme="minorHAnsi"/>
          <w:sz w:val="28"/>
          <w:szCs w:val="28"/>
          <w:lang w:eastAsia="en-US"/>
        </w:rPr>
        <w:t>ятий на территории Туапсинского городского поселения Туапсинского района</w:t>
      </w:r>
      <w:r w:rsidR="00AF6515" w:rsidRPr="007244A1">
        <w:rPr>
          <w:rFonts w:eastAsiaTheme="minorHAnsi"/>
          <w:sz w:val="28"/>
          <w:szCs w:val="28"/>
          <w:lang w:eastAsia="en-US"/>
        </w:rPr>
        <w:t>»</w:t>
      </w:r>
      <w:r w:rsidRPr="007244A1">
        <w:rPr>
          <w:sz w:val="28"/>
          <w:szCs w:val="28"/>
        </w:rPr>
        <w:t xml:space="preserve">, </w:t>
      </w:r>
      <w:r w:rsidR="003E3990">
        <w:rPr>
          <w:sz w:val="28"/>
          <w:szCs w:val="28"/>
        </w:rPr>
        <w:t xml:space="preserve">управление экономики, транспорта и торговли </w:t>
      </w:r>
      <w:r w:rsidR="00EF371A">
        <w:rPr>
          <w:sz w:val="28"/>
          <w:szCs w:val="28"/>
        </w:rPr>
        <w:t xml:space="preserve">администрация Туапсинского городского поселения Туапсинского района </w:t>
      </w:r>
      <w:r w:rsidR="00A07AA5" w:rsidRPr="004A266C">
        <w:rPr>
          <w:sz w:val="28"/>
          <w:szCs w:val="28"/>
        </w:rPr>
        <w:t xml:space="preserve">(далее – </w:t>
      </w:r>
      <w:r w:rsidR="004A266C">
        <w:rPr>
          <w:sz w:val="28"/>
          <w:szCs w:val="28"/>
        </w:rPr>
        <w:t>управление</w:t>
      </w:r>
      <w:r w:rsidR="006A3EF8" w:rsidRPr="004A266C">
        <w:rPr>
          <w:sz w:val="28"/>
          <w:szCs w:val="28"/>
        </w:rPr>
        <w:t>)</w:t>
      </w:r>
      <w:r w:rsidR="0024746C">
        <w:rPr>
          <w:sz w:val="28"/>
          <w:szCs w:val="28"/>
        </w:rPr>
        <w:t xml:space="preserve"> </w:t>
      </w:r>
    </w:p>
    <w:p w:rsidR="00A767E7" w:rsidRDefault="00A767E7" w:rsidP="00A767E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1E4D4B" w:rsidRPr="007244A1">
        <w:rPr>
          <w:b/>
          <w:sz w:val="28"/>
          <w:szCs w:val="28"/>
        </w:rPr>
        <w:t>звещает</w:t>
      </w:r>
    </w:p>
    <w:p w:rsidR="001E4D4B" w:rsidRPr="007244A1" w:rsidRDefault="001E4D4B" w:rsidP="00A767E7">
      <w:pPr>
        <w:ind w:firstLine="709"/>
        <w:jc w:val="center"/>
        <w:rPr>
          <w:b/>
          <w:sz w:val="28"/>
          <w:szCs w:val="28"/>
        </w:rPr>
      </w:pPr>
      <w:r w:rsidRPr="007244A1">
        <w:rPr>
          <w:b/>
          <w:sz w:val="28"/>
          <w:szCs w:val="28"/>
        </w:rPr>
        <w:t xml:space="preserve">об организации </w:t>
      </w:r>
      <w:r w:rsidR="0024746C">
        <w:rPr>
          <w:b/>
          <w:sz w:val="28"/>
          <w:szCs w:val="28"/>
        </w:rPr>
        <w:t xml:space="preserve">с 6 по 8 марта </w:t>
      </w:r>
      <w:r w:rsidR="0009636B" w:rsidRPr="007244A1">
        <w:rPr>
          <w:b/>
          <w:sz w:val="28"/>
          <w:szCs w:val="28"/>
        </w:rPr>
        <w:t>202</w:t>
      </w:r>
      <w:r w:rsidR="0024746C">
        <w:rPr>
          <w:b/>
          <w:sz w:val="28"/>
          <w:szCs w:val="28"/>
        </w:rPr>
        <w:t>4</w:t>
      </w:r>
      <w:r w:rsidR="0009636B" w:rsidRPr="007244A1">
        <w:rPr>
          <w:b/>
          <w:sz w:val="28"/>
          <w:szCs w:val="28"/>
        </w:rPr>
        <w:t xml:space="preserve"> года </w:t>
      </w:r>
      <w:r w:rsidRPr="007244A1">
        <w:rPr>
          <w:b/>
          <w:sz w:val="28"/>
          <w:szCs w:val="28"/>
        </w:rPr>
        <w:t xml:space="preserve">праздничной торговли на территории </w:t>
      </w:r>
      <w:r w:rsidR="00EF371A">
        <w:rPr>
          <w:b/>
          <w:sz w:val="28"/>
          <w:szCs w:val="28"/>
        </w:rPr>
        <w:t>Туапсинского городского поселения Туапсинского района</w:t>
      </w:r>
    </w:p>
    <w:p w:rsidR="00A767E7" w:rsidRDefault="00A767E7" w:rsidP="00A47313">
      <w:pPr>
        <w:pStyle w:val="a3"/>
        <w:spacing w:before="0" w:beforeAutospacing="0" w:after="0"/>
        <w:ind w:firstLine="709"/>
        <w:jc w:val="both"/>
        <w:rPr>
          <w:b/>
          <w:sz w:val="28"/>
          <w:szCs w:val="28"/>
        </w:rPr>
      </w:pPr>
    </w:p>
    <w:p w:rsidR="0012588C" w:rsidRPr="00A767E7" w:rsidRDefault="00392052" w:rsidP="00A47313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A767E7">
        <w:rPr>
          <w:sz w:val="28"/>
          <w:szCs w:val="28"/>
        </w:rPr>
        <w:t>Дата</w:t>
      </w:r>
      <w:r w:rsidR="001E4D4B" w:rsidRPr="00A767E7">
        <w:rPr>
          <w:sz w:val="28"/>
          <w:szCs w:val="28"/>
        </w:rPr>
        <w:t xml:space="preserve"> проведени</w:t>
      </w:r>
      <w:r w:rsidRPr="00A767E7">
        <w:rPr>
          <w:sz w:val="28"/>
          <w:szCs w:val="28"/>
        </w:rPr>
        <w:t>я</w:t>
      </w:r>
      <w:r w:rsidR="001E4D4B" w:rsidRPr="00A767E7">
        <w:rPr>
          <w:sz w:val="28"/>
          <w:szCs w:val="28"/>
        </w:rPr>
        <w:t xml:space="preserve"> мероприяти</w:t>
      </w:r>
      <w:r w:rsidRPr="00A767E7">
        <w:rPr>
          <w:sz w:val="28"/>
          <w:szCs w:val="28"/>
        </w:rPr>
        <w:t>я</w:t>
      </w:r>
      <w:r w:rsidR="0012588C" w:rsidRPr="00A767E7">
        <w:rPr>
          <w:sz w:val="28"/>
          <w:szCs w:val="28"/>
        </w:rPr>
        <w:t>:</w:t>
      </w:r>
      <w:r w:rsidR="00A767E7" w:rsidRPr="00A767E7">
        <w:rPr>
          <w:sz w:val="28"/>
          <w:szCs w:val="28"/>
        </w:rPr>
        <w:t xml:space="preserve"> </w:t>
      </w:r>
      <w:r w:rsidR="0024746C" w:rsidRPr="00A767E7">
        <w:rPr>
          <w:sz w:val="28"/>
          <w:szCs w:val="28"/>
        </w:rPr>
        <w:t>6,7,8 марта</w:t>
      </w:r>
      <w:r w:rsidR="0009636B" w:rsidRPr="00A767E7">
        <w:rPr>
          <w:sz w:val="28"/>
          <w:szCs w:val="28"/>
        </w:rPr>
        <w:t xml:space="preserve"> 202</w:t>
      </w:r>
      <w:r w:rsidR="0024746C" w:rsidRPr="00A767E7">
        <w:rPr>
          <w:sz w:val="28"/>
          <w:szCs w:val="28"/>
        </w:rPr>
        <w:t>4</w:t>
      </w:r>
      <w:r w:rsidR="0009636B" w:rsidRPr="00A767E7">
        <w:rPr>
          <w:sz w:val="28"/>
          <w:szCs w:val="28"/>
        </w:rPr>
        <w:t xml:space="preserve"> года</w:t>
      </w:r>
      <w:r w:rsidR="00A767E7" w:rsidRPr="00A767E7">
        <w:rPr>
          <w:sz w:val="28"/>
          <w:szCs w:val="28"/>
        </w:rPr>
        <w:t>.</w:t>
      </w:r>
    </w:p>
    <w:p w:rsidR="00A767E7" w:rsidRPr="00A767E7" w:rsidRDefault="00A767E7" w:rsidP="00A47313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24746C" w:rsidRDefault="0012588C" w:rsidP="0024746C">
      <w:pPr>
        <w:rPr>
          <w:b/>
          <w:sz w:val="28"/>
          <w:szCs w:val="28"/>
        </w:rPr>
      </w:pPr>
      <w:r w:rsidRPr="00A767E7">
        <w:rPr>
          <w:sz w:val="28"/>
          <w:szCs w:val="28"/>
        </w:rPr>
        <w:t>Адрес проведения</w:t>
      </w:r>
      <w:r w:rsidR="004C3396" w:rsidRPr="008956C4">
        <w:rPr>
          <w:b/>
          <w:sz w:val="28"/>
          <w:szCs w:val="28"/>
        </w:rPr>
        <w:t>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675"/>
        <w:gridCol w:w="6663"/>
        <w:gridCol w:w="3118"/>
      </w:tblGrid>
      <w:tr w:rsidR="00A767E7" w:rsidTr="00A767E7">
        <w:tc>
          <w:tcPr>
            <w:tcW w:w="675" w:type="dxa"/>
          </w:tcPr>
          <w:p w:rsidR="00A767E7" w:rsidRDefault="00A767E7" w:rsidP="00B71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663" w:type="dxa"/>
          </w:tcPr>
          <w:p w:rsidR="00A767E7" w:rsidRDefault="00A767E7" w:rsidP="00B71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размещения</w:t>
            </w:r>
          </w:p>
        </w:tc>
        <w:tc>
          <w:tcPr>
            <w:tcW w:w="3118" w:type="dxa"/>
          </w:tcPr>
          <w:p w:rsidR="00A767E7" w:rsidRDefault="00A767E7" w:rsidP="00B71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торговых мест</w:t>
            </w:r>
          </w:p>
        </w:tc>
      </w:tr>
      <w:tr w:rsidR="00A767E7" w:rsidTr="00A767E7">
        <w:tc>
          <w:tcPr>
            <w:tcW w:w="675" w:type="dxa"/>
          </w:tcPr>
          <w:p w:rsidR="00A767E7" w:rsidRPr="00777FFB" w:rsidRDefault="00A767E7" w:rsidP="00A767E7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767E7" w:rsidRDefault="00EF371A" w:rsidP="00B71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</w:t>
            </w:r>
          </w:p>
        </w:tc>
        <w:tc>
          <w:tcPr>
            <w:tcW w:w="3118" w:type="dxa"/>
          </w:tcPr>
          <w:p w:rsidR="00A767E7" w:rsidRDefault="001D0D19" w:rsidP="00B71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A767E7" w:rsidRDefault="00A767E7" w:rsidP="00A767E7">
      <w:pPr>
        <w:ind w:right="1134"/>
        <w:rPr>
          <w:b/>
          <w:sz w:val="28"/>
          <w:szCs w:val="28"/>
        </w:rPr>
      </w:pPr>
    </w:p>
    <w:p w:rsidR="004B11F8" w:rsidRDefault="0012588C" w:rsidP="004B11F8">
      <w:pPr>
        <w:ind w:firstLine="709"/>
        <w:jc w:val="both"/>
        <w:rPr>
          <w:sz w:val="28"/>
          <w:szCs w:val="28"/>
        </w:rPr>
      </w:pPr>
      <w:r w:rsidRPr="00A767E7">
        <w:rPr>
          <w:sz w:val="28"/>
          <w:szCs w:val="28"/>
        </w:rPr>
        <w:t>Ассортиментный перечень:</w:t>
      </w:r>
      <w:r w:rsidR="00A767E7">
        <w:rPr>
          <w:b/>
          <w:sz w:val="28"/>
          <w:szCs w:val="28"/>
        </w:rPr>
        <w:t xml:space="preserve"> </w:t>
      </w:r>
      <w:r w:rsidR="00A767E7" w:rsidRPr="00A767E7">
        <w:rPr>
          <w:sz w:val="28"/>
          <w:szCs w:val="28"/>
        </w:rPr>
        <w:t>цветы</w:t>
      </w:r>
    </w:p>
    <w:p w:rsidR="00A767E7" w:rsidRPr="00A767E7" w:rsidRDefault="00A767E7" w:rsidP="004B11F8">
      <w:pPr>
        <w:ind w:firstLine="709"/>
        <w:jc w:val="both"/>
        <w:rPr>
          <w:sz w:val="28"/>
          <w:szCs w:val="28"/>
        </w:rPr>
      </w:pPr>
    </w:p>
    <w:p w:rsidR="00185244" w:rsidRDefault="00185244" w:rsidP="00A4731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7E7">
        <w:rPr>
          <w:rFonts w:ascii="Times New Roman" w:eastAsia="Times New Roman" w:hAnsi="Times New Roman" w:cs="Times New Roman"/>
          <w:sz w:val="28"/>
          <w:szCs w:val="28"/>
        </w:rPr>
        <w:t xml:space="preserve">Внешний вид нестационарного объекта </w:t>
      </w:r>
      <w:r w:rsidR="00A767E7" w:rsidRPr="00A767E7">
        <w:rPr>
          <w:rFonts w:ascii="Times New Roman" w:eastAsia="Times New Roman" w:hAnsi="Times New Roman" w:cs="Times New Roman"/>
          <w:sz w:val="28"/>
          <w:szCs w:val="28"/>
        </w:rPr>
        <w:t>– палатка, лоток.</w:t>
      </w:r>
    </w:p>
    <w:p w:rsidR="00A767E7" w:rsidRPr="00A767E7" w:rsidRDefault="00A767E7" w:rsidP="00A4731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76B" w:rsidRPr="00A767E7" w:rsidRDefault="00C30C8B" w:rsidP="0002376B">
      <w:pPr>
        <w:ind w:firstLine="709"/>
        <w:jc w:val="both"/>
        <w:rPr>
          <w:sz w:val="28"/>
          <w:szCs w:val="28"/>
        </w:rPr>
      </w:pPr>
      <w:r w:rsidRPr="00A767E7">
        <w:rPr>
          <w:sz w:val="28"/>
          <w:szCs w:val="28"/>
        </w:rPr>
        <w:t>Хозяйствующим субъектам, осуществляющим Праздничную торговлю</w:t>
      </w:r>
      <w:r w:rsidR="006A74B4" w:rsidRPr="00A767E7">
        <w:rPr>
          <w:sz w:val="28"/>
          <w:szCs w:val="28"/>
        </w:rPr>
        <w:t>,</w:t>
      </w:r>
      <w:r w:rsidRPr="00A767E7">
        <w:rPr>
          <w:sz w:val="28"/>
          <w:szCs w:val="28"/>
        </w:rPr>
        <w:t xml:space="preserve"> необходимо соб</w:t>
      </w:r>
      <w:r w:rsidR="004E53F8">
        <w:rPr>
          <w:sz w:val="28"/>
          <w:szCs w:val="28"/>
        </w:rPr>
        <w:t xml:space="preserve">людать требования </w:t>
      </w:r>
      <w:r w:rsidRPr="00A767E7">
        <w:rPr>
          <w:sz w:val="28"/>
          <w:szCs w:val="28"/>
        </w:rPr>
        <w:t xml:space="preserve"> </w:t>
      </w:r>
      <w:r w:rsidR="004E53F8">
        <w:rPr>
          <w:sz w:val="28"/>
          <w:szCs w:val="28"/>
        </w:rPr>
        <w:t>Положения</w:t>
      </w:r>
      <w:r w:rsidR="006E25CF" w:rsidRPr="00A767E7">
        <w:rPr>
          <w:sz w:val="28"/>
          <w:szCs w:val="28"/>
        </w:rPr>
        <w:t xml:space="preserve"> об</w:t>
      </w:r>
      <w:r w:rsidR="00E07690">
        <w:rPr>
          <w:sz w:val="28"/>
          <w:szCs w:val="28"/>
        </w:rPr>
        <w:t xml:space="preserve"> организации торговли </w:t>
      </w:r>
      <w:r w:rsidR="006E25CF" w:rsidRPr="00A767E7">
        <w:rPr>
          <w:sz w:val="28"/>
          <w:szCs w:val="28"/>
        </w:rPr>
        <w:t>при проведении праздничных меропри</w:t>
      </w:r>
      <w:r w:rsidR="00E07690">
        <w:rPr>
          <w:sz w:val="28"/>
          <w:szCs w:val="28"/>
        </w:rPr>
        <w:t>ятий на территории Туапсинского городского поселения Туапсинского района</w:t>
      </w:r>
      <w:r w:rsidR="004E53F8">
        <w:rPr>
          <w:sz w:val="28"/>
          <w:szCs w:val="28"/>
        </w:rPr>
        <w:t>, утвержденные</w:t>
      </w:r>
      <w:r w:rsidR="00A767E7" w:rsidRPr="00A767E7">
        <w:rPr>
          <w:sz w:val="28"/>
          <w:szCs w:val="28"/>
        </w:rPr>
        <w:t xml:space="preserve"> постановление</w:t>
      </w:r>
      <w:r w:rsidR="00E07690">
        <w:rPr>
          <w:sz w:val="28"/>
          <w:szCs w:val="28"/>
        </w:rPr>
        <w:t>м</w:t>
      </w:r>
      <w:r w:rsidR="00A767E7" w:rsidRPr="00A767E7">
        <w:rPr>
          <w:rFonts w:eastAsiaTheme="minorHAnsi"/>
          <w:sz w:val="28"/>
          <w:szCs w:val="28"/>
          <w:lang w:eastAsia="en-US"/>
        </w:rPr>
        <w:t xml:space="preserve"> администра</w:t>
      </w:r>
      <w:r w:rsidR="00E07690">
        <w:rPr>
          <w:rFonts w:eastAsiaTheme="minorHAnsi"/>
          <w:sz w:val="28"/>
          <w:szCs w:val="28"/>
          <w:lang w:eastAsia="en-US"/>
        </w:rPr>
        <w:t>ции Туапсинского городского пос</w:t>
      </w:r>
      <w:r w:rsidR="00A358C3">
        <w:rPr>
          <w:rFonts w:eastAsiaTheme="minorHAnsi"/>
          <w:sz w:val="28"/>
          <w:szCs w:val="28"/>
          <w:lang w:eastAsia="en-US"/>
        </w:rPr>
        <w:t xml:space="preserve">еления Туапсинского района от 26 </w:t>
      </w:r>
      <w:r w:rsidR="00E07690">
        <w:rPr>
          <w:rFonts w:eastAsiaTheme="minorHAnsi"/>
          <w:sz w:val="28"/>
          <w:szCs w:val="28"/>
          <w:lang w:eastAsia="en-US"/>
        </w:rPr>
        <w:t>февраля 2024</w:t>
      </w:r>
      <w:r w:rsidR="00A767E7" w:rsidRPr="00A767E7">
        <w:rPr>
          <w:rFonts w:eastAsiaTheme="minorHAnsi"/>
          <w:sz w:val="28"/>
          <w:szCs w:val="28"/>
          <w:lang w:eastAsia="en-US"/>
        </w:rPr>
        <w:t xml:space="preserve"> года </w:t>
      </w:r>
      <w:r w:rsidR="00A358C3">
        <w:rPr>
          <w:rFonts w:eastAsiaTheme="minorHAnsi"/>
          <w:sz w:val="28"/>
          <w:szCs w:val="28"/>
          <w:lang w:eastAsia="en-US"/>
        </w:rPr>
        <w:t xml:space="preserve"> </w:t>
      </w:r>
      <w:r w:rsidR="00A767E7" w:rsidRPr="00A767E7">
        <w:rPr>
          <w:rFonts w:eastAsiaTheme="minorHAnsi"/>
          <w:sz w:val="28"/>
          <w:szCs w:val="28"/>
          <w:lang w:eastAsia="en-US"/>
        </w:rPr>
        <w:t xml:space="preserve">№ </w:t>
      </w:r>
      <w:r w:rsidR="00A358C3">
        <w:rPr>
          <w:rFonts w:eastAsiaTheme="minorHAnsi"/>
          <w:sz w:val="28"/>
          <w:szCs w:val="28"/>
          <w:lang w:eastAsia="en-US"/>
        </w:rPr>
        <w:t>137</w:t>
      </w:r>
      <w:r w:rsidR="004E53F8">
        <w:rPr>
          <w:sz w:val="28"/>
          <w:szCs w:val="28"/>
        </w:rPr>
        <w:t>.</w:t>
      </w:r>
    </w:p>
    <w:p w:rsidR="004E53F8" w:rsidRDefault="004E53F8" w:rsidP="0002376B">
      <w:pPr>
        <w:ind w:firstLine="709"/>
        <w:jc w:val="both"/>
        <w:rPr>
          <w:sz w:val="28"/>
          <w:szCs w:val="28"/>
        </w:rPr>
      </w:pPr>
    </w:p>
    <w:p w:rsidR="0002376B" w:rsidRPr="00A767E7" w:rsidRDefault="0002376B" w:rsidP="0002376B">
      <w:pPr>
        <w:ind w:firstLine="709"/>
        <w:jc w:val="both"/>
        <w:rPr>
          <w:sz w:val="28"/>
          <w:szCs w:val="28"/>
        </w:rPr>
      </w:pPr>
      <w:r w:rsidRPr="00A767E7">
        <w:rPr>
          <w:sz w:val="28"/>
          <w:szCs w:val="28"/>
        </w:rPr>
        <w:t>Хозяйствующему субъекту для участия в Праздничной торговле требуется:</w:t>
      </w:r>
    </w:p>
    <w:p w:rsidR="0002376B" w:rsidRPr="00A767E7" w:rsidRDefault="0002376B" w:rsidP="0002376B">
      <w:pPr>
        <w:tabs>
          <w:tab w:val="left" w:pos="4395"/>
        </w:tabs>
        <w:ind w:firstLine="709"/>
        <w:jc w:val="both"/>
        <w:rPr>
          <w:sz w:val="28"/>
          <w:szCs w:val="28"/>
        </w:rPr>
      </w:pPr>
      <w:r w:rsidRPr="00A767E7">
        <w:rPr>
          <w:sz w:val="28"/>
          <w:szCs w:val="28"/>
        </w:rPr>
        <w:t>-</w:t>
      </w:r>
      <w:r w:rsidR="004A266C">
        <w:rPr>
          <w:sz w:val="28"/>
          <w:szCs w:val="28"/>
        </w:rPr>
        <w:t xml:space="preserve"> </w:t>
      </w:r>
      <w:r w:rsidRPr="00A767E7">
        <w:rPr>
          <w:sz w:val="28"/>
          <w:szCs w:val="28"/>
        </w:rPr>
        <w:t>направить заявку на право размещения объекта Праздничной торг</w:t>
      </w:r>
      <w:r w:rsidR="00336F78">
        <w:rPr>
          <w:sz w:val="28"/>
          <w:szCs w:val="28"/>
        </w:rPr>
        <w:t>овли на территории Туапсинского городского поселения Туапсинского района</w:t>
      </w:r>
      <w:r w:rsidRPr="00A767E7">
        <w:rPr>
          <w:sz w:val="28"/>
          <w:szCs w:val="28"/>
        </w:rPr>
        <w:t xml:space="preserve"> в адрес </w:t>
      </w:r>
      <w:r w:rsidR="004A266C">
        <w:rPr>
          <w:sz w:val="28"/>
          <w:szCs w:val="28"/>
        </w:rPr>
        <w:t>управления</w:t>
      </w:r>
      <w:r w:rsidRPr="00A767E7">
        <w:rPr>
          <w:sz w:val="28"/>
          <w:szCs w:val="28"/>
        </w:rPr>
        <w:t xml:space="preserve"> не позднее, чем за 2 дня до начала проведения Праздничной торговли;</w:t>
      </w:r>
    </w:p>
    <w:p w:rsidR="0002376B" w:rsidRPr="00A767E7" w:rsidRDefault="0002376B" w:rsidP="0002376B">
      <w:pPr>
        <w:ind w:firstLine="709"/>
        <w:jc w:val="both"/>
        <w:rPr>
          <w:sz w:val="28"/>
          <w:szCs w:val="28"/>
        </w:rPr>
      </w:pPr>
      <w:r w:rsidRPr="00A767E7">
        <w:rPr>
          <w:sz w:val="28"/>
          <w:szCs w:val="28"/>
        </w:rPr>
        <w:t>-</w:t>
      </w:r>
      <w:r w:rsidR="004A266C">
        <w:rPr>
          <w:sz w:val="28"/>
          <w:szCs w:val="28"/>
        </w:rPr>
        <w:t xml:space="preserve"> </w:t>
      </w:r>
      <w:r w:rsidRPr="00A767E7">
        <w:rPr>
          <w:sz w:val="28"/>
          <w:szCs w:val="28"/>
        </w:rPr>
        <w:t>оплатить разовый сбор по безналичному расчету не менее чем за 1 день до н</w:t>
      </w:r>
      <w:r w:rsidR="00A767E7" w:rsidRPr="00A767E7">
        <w:rPr>
          <w:sz w:val="28"/>
          <w:szCs w:val="28"/>
        </w:rPr>
        <w:t>ачала мероприятия</w:t>
      </w:r>
      <w:r w:rsidRPr="00A767E7">
        <w:rPr>
          <w:sz w:val="28"/>
          <w:szCs w:val="28"/>
        </w:rPr>
        <w:t>;</w:t>
      </w:r>
    </w:p>
    <w:p w:rsidR="0002376B" w:rsidRPr="00A767E7" w:rsidRDefault="0002376B" w:rsidP="0002376B">
      <w:pPr>
        <w:ind w:firstLine="709"/>
        <w:jc w:val="both"/>
        <w:rPr>
          <w:sz w:val="28"/>
          <w:szCs w:val="28"/>
        </w:rPr>
      </w:pPr>
      <w:r w:rsidRPr="00A767E7">
        <w:rPr>
          <w:sz w:val="28"/>
          <w:szCs w:val="28"/>
        </w:rPr>
        <w:t>-</w:t>
      </w:r>
      <w:r w:rsidR="004A266C">
        <w:rPr>
          <w:sz w:val="28"/>
          <w:szCs w:val="28"/>
        </w:rPr>
        <w:t xml:space="preserve"> </w:t>
      </w:r>
      <w:r w:rsidRPr="00A767E7">
        <w:rPr>
          <w:sz w:val="28"/>
          <w:szCs w:val="28"/>
        </w:rPr>
        <w:t xml:space="preserve">получить разрешение на право Праздничной торговли. </w:t>
      </w:r>
    </w:p>
    <w:p w:rsidR="004E53F8" w:rsidRDefault="004E53F8" w:rsidP="0002376B">
      <w:pPr>
        <w:ind w:firstLine="709"/>
        <w:jc w:val="both"/>
        <w:rPr>
          <w:sz w:val="28"/>
          <w:szCs w:val="28"/>
        </w:rPr>
      </w:pPr>
    </w:p>
    <w:p w:rsidR="0002376B" w:rsidRPr="00A767E7" w:rsidRDefault="0002376B" w:rsidP="0002376B">
      <w:pPr>
        <w:ind w:firstLine="709"/>
        <w:jc w:val="both"/>
        <w:rPr>
          <w:sz w:val="28"/>
          <w:szCs w:val="28"/>
        </w:rPr>
      </w:pPr>
      <w:r w:rsidRPr="00A767E7">
        <w:rPr>
          <w:sz w:val="28"/>
          <w:szCs w:val="28"/>
        </w:rPr>
        <w:t>Хозяйствующий субъект, осуществляющий Праздничную торговлю, обязан:</w:t>
      </w:r>
    </w:p>
    <w:p w:rsidR="0002376B" w:rsidRPr="00A767E7" w:rsidRDefault="0007185B" w:rsidP="0002376B">
      <w:pPr>
        <w:ind w:firstLine="709"/>
        <w:jc w:val="both"/>
        <w:rPr>
          <w:sz w:val="28"/>
          <w:szCs w:val="28"/>
        </w:rPr>
      </w:pPr>
      <w:r w:rsidRPr="00A767E7">
        <w:rPr>
          <w:sz w:val="28"/>
          <w:szCs w:val="28"/>
        </w:rPr>
        <w:t>-</w:t>
      </w:r>
      <w:r w:rsidR="004A266C">
        <w:rPr>
          <w:sz w:val="28"/>
          <w:szCs w:val="28"/>
        </w:rPr>
        <w:t xml:space="preserve"> </w:t>
      </w:r>
      <w:r w:rsidRPr="00A767E7">
        <w:rPr>
          <w:sz w:val="28"/>
          <w:szCs w:val="28"/>
        </w:rPr>
        <w:t>с</w:t>
      </w:r>
      <w:r w:rsidR="0002376B" w:rsidRPr="00A767E7">
        <w:rPr>
          <w:sz w:val="28"/>
          <w:szCs w:val="28"/>
        </w:rPr>
        <w:t xml:space="preserve">облюдать требования, предъявляемые к </w:t>
      </w:r>
      <w:r w:rsidR="004E53F8">
        <w:rPr>
          <w:sz w:val="28"/>
          <w:szCs w:val="28"/>
        </w:rPr>
        <w:t>участникам Праздничной торговли</w:t>
      </w:r>
      <w:r w:rsidRPr="00A767E7">
        <w:rPr>
          <w:sz w:val="28"/>
          <w:szCs w:val="28"/>
        </w:rPr>
        <w:t>;</w:t>
      </w:r>
    </w:p>
    <w:p w:rsidR="0002376B" w:rsidRPr="00A767E7" w:rsidRDefault="0007185B" w:rsidP="0002376B">
      <w:pPr>
        <w:ind w:firstLine="709"/>
        <w:jc w:val="both"/>
        <w:rPr>
          <w:sz w:val="28"/>
          <w:szCs w:val="28"/>
        </w:rPr>
      </w:pPr>
      <w:r w:rsidRPr="00A767E7">
        <w:rPr>
          <w:sz w:val="28"/>
          <w:szCs w:val="28"/>
        </w:rPr>
        <w:t>-</w:t>
      </w:r>
      <w:r w:rsidR="004A266C">
        <w:rPr>
          <w:sz w:val="28"/>
          <w:szCs w:val="28"/>
        </w:rPr>
        <w:t xml:space="preserve"> </w:t>
      </w:r>
      <w:r w:rsidRPr="00A767E7">
        <w:rPr>
          <w:sz w:val="28"/>
          <w:szCs w:val="28"/>
        </w:rPr>
        <w:t>с</w:t>
      </w:r>
      <w:r w:rsidR="0002376B" w:rsidRPr="00A767E7">
        <w:rPr>
          <w:sz w:val="28"/>
          <w:szCs w:val="28"/>
        </w:rPr>
        <w:t xml:space="preserve">облюдать </w:t>
      </w:r>
      <w:r w:rsidR="004E53F8">
        <w:rPr>
          <w:sz w:val="28"/>
          <w:szCs w:val="28"/>
        </w:rPr>
        <w:t>ассортиментный перечень товаров</w:t>
      </w:r>
      <w:r w:rsidRPr="00A767E7">
        <w:rPr>
          <w:sz w:val="28"/>
          <w:szCs w:val="28"/>
        </w:rPr>
        <w:t>;</w:t>
      </w:r>
    </w:p>
    <w:p w:rsidR="0002376B" w:rsidRPr="00A767E7" w:rsidRDefault="0007185B" w:rsidP="0002376B">
      <w:pPr>
        <w:ind w:firstLine="709"/>
        <w:jc w:val="both"/>
        <w:rPr>
          <w:sz w:val="28"/>
          <w:szCs w:val="28"/>
        </w:rPr>
      </w:pPr>
      <w:r w:rsidRPr="00A767E7">
        <w:rPr>
          <w:sz w:val="28"/>
          <w:szCs w:val="28"/>
        </w:rPr>
        <w:t>-</w:t>
      </w:r>
      <w:r w:rsidR="004A266C">
        <w:rPr>
          <w:sz w:val="28"/>
          <w:szCs w:val="28"/>
        </w:rPr>
        <w:t xml:space="preserve"> </w:t>
      </w:r>
      <w:r w:rsidRPr="00A767E7">
        <w:rPr>
          <w:sz w:val="28"/>
          <w:szCs w:val="28"/>
        </w:rPr>
        <w:t>о</w:t>
      </w:r>
      <w:r w:rsidR="0002376B" w:rsidRPr="00A767E7">
        <w:rPr>
          <w:sz w:val="28"/>
          <w:szCs w:val="28"/>
        </w:rPr>
        <w:t>беспечить наличие вывески о своем наименовании, местонахождении, оформленных ценников и консул</w:t>
      </w:r>
      <w:r w:rsidRPr="00A767E7">
        <w:rPr>
          <w:sz w:val="28"/>
          <w:szCs w:val="28"/>
        </w:rPr>
        <w:t>ьтирование о реализуемом товаре;</w:t>
      </w:r>
    </w:p>
    <w:p w:rsidR="0002376B" w:rsidRPr="00A767E7" w:rsidRDefault="0007185B" w:rsidP="0002376B">
      <w:pPr>
        <w:ind w:firstLine="709"/>
        <w:jc w:val="both"/>
        <w:rPr>
          <w:sz w:val="28"/>
          <w:szCs w:val="28"/>
        </w:rPr>
      </w:pPr>
      <w:r w:rsidRPr="00A767E7">
        <w:rPr>
          <w:sz w:val="28"/>
          <w:szCs w:val="28"/>
        </w:rPr>
        <w:lastRenderedPageBreak/>
        <w:t>-</w:t>
      </w:r>
      <w:r w:rsidR="004A266C">
        <w:rPr>
          <w:sz w:val="28"/>
          <w:szCs w:val="28"/>
        </w:rPr>
        <w:t xml:space="preserve"> </w:t>
      </w:r>
      <w:r w:rsidRPr="00A767E7">
        <w:rPr>
          <w:sz w:val="28"/>
          <w:szCs w:val="28"/>
        </w:rPr>
        <w:t>и</w:t>
      </w:r>
      <w:r w:rsidR="0002376B" w:rsidRPr="00A767E7">
        <w:rPr>
          <w:sz w:val="28"/>
          <w:szCs w:val="28"/>
        </w:rPr>
        <w:t>спользовать для Праздничной торговли нестационарные торговые объекты, в соответствии с требованием к внешнему виду, указанным в объявлении об организации П</w:t>
      </w:r>
      <w:r w:rsidRPr="00A767E7">
        <w:rPr>
          <w:sz w:val="28"/>
          <w:szCs w:val="28"/>
        </w:rPr>
        <w:t>раздничной торговли;</w:t>
      </w:r>
    </w:p>
    <w:p w:rsidR="0002376B" w:rsidRPr="00A767E7" w:rsidRDefault="0007185B" w:rsidP="0002376B">
      <w:pPr>
        <w:ind w:firstLine="709"/>
        <w:jc w:val="both"/>
        <w:rPr>
          <w:sz w:val="28"/>
          <w:szCs w:val="28"/>
        </w:rPr>
      </w:pPr>
      <w:r w:rsidRPr="00A767E7">
        <w:rPr>
          <w:sz w:val="28"/>
          <w:szCs w:val="28"/>
        </w:rPr>
        <w:t>-</w:t>
      </w:r>
      <w:r w:rsidR="004A266C">
        <w:rPr>
          <w:sz w:val="28"/>
          <w:szCs w:val="28"/>
        </w:rPr>
        <w:t xml:space="preserve"> </w:t>
      </w:r>
      <w:r w:rsidR="00C74E87" w:rsidRPr="00A767E7">
        <w:rPr>
          <w:sz w:val="28"/>
          <w:szCs w:val="28"/>
        </w:rPr>
        <w:t>на</w:t>
      </w:r>
      <w:r w:rsidR="0002376B" w:rsidRPr="00A767E7">
        <w:rPr>
          <w:sz w:val="28"/>
          <w:szCs w:val="28"/>
        </w:rPr>
        <w:t xml:space="preserve"> торговом месте обеспечить в достаточном количестве торговый инвентарь, лотки для выкладки товаров, упаковочный материал, скатерти, емкости для сбора мусора, другие предметы материально-технического оснащения, не</w:t>
      </w:r>
      <w:r w:rsidR="00C74E87" w:rsidRPr="00A767E7">
        <w:rPr>
          <w:sz w:val="28"/>
          <w:szCs w:val="28"/>
        </w:rPr>
        <w:t>обходимые для выездной торговли;</w:t>
      </w:r>
    </w:p>
    <w:p w:rsidR="0002376B" w:rsidRPr="00A767E7" w:rsidRDefault="0007185B" w:rsidP="0002376B">
      <w:pPr>
        <w:ind w:firstLine="709"/>
        <w:jc w:val="both"/>
        <w:rPr>
          <w:sz w:val="28"/>
          <w:szCs w:val="28"/>
        </w:rPr>
      </w:pPr>
      <w:r w:rsidRPr="00A767E7">
        <w:rPr>
          <w:sz w:val="28"/>
          <w:szCs w:val="28"/>
        </w:rPr>
        <w:t>-</w:t>
      </w:r>
      <w:r w:rsidR="004A266C">
        <w:rPr>
          <w:sz w:val="28"/>
          <w:szCs w:val="28"/>
        </w:rPr>
        <w:t xml:space="preserve"> </w:t>
      </w:r>
      <w:r w:rsidR="00C74E87" w:rsidRPr="00A767E7">
        <w:rPr>
          <w:sz w:val="28"/>
          <w:szCs w:val="28"/>
        </w:rPr>
        <w:t>о</w:t>
      </w:r>
      <w:r w:rsidR="0002376B" w:rsidRPr="00A767E7">
        <w:rPr>
          <w:sz w:val="28"/>
          <w:szCs w:val="28"/>
        </w:rPr>
        <w:t>беспечить обслуживающий персонал униформой, головными уборами, фирменным</w:t>
      </w:r>
      <w:r w:rsidR="00C74E87" w:rsidRPr="00A767E7">
        <w:rPr>
          <w:sz w:val="28"/>
          <w:szCs w:val="28"/>
        </w:rPr>
        <w:t>и нагрудными знаками (</w:t>
      </w:r>
      <w:proofErr w:type="spellStart"/>
      <w:r w:rsidR="00C74E87" w:rsidRPr="00A767E7">
        <w:rPr>
          <w:sz w:val="28"/>
          <w:szCs w:val="28"/>
        </w:rPr>
        <w:t>бейджами</w:t>
      </w:r>
      <w:proofErr w:type="spellEnd"/>
      <w:r w:rsidR="00C74E87" w:rsidRPr="00A767E7">
        <w:rPr>
          <w:sz w:val="28"/>
          <w:szCs w:val="28"/>
        </w:rPr>
        <w:t>);</w:t>
      </w:r>
    </w:p>
    <w:p w:rsidR="0002376B" w:rsidRPr="00A767E7" w:rsidRDefault="0007185B" w:rsidP="0002376B">
      <w:pPr>
        <w:ind w:firstLine="709"/>
        <w:jc w:val="both"/>
        <w:rPr>
          <w:sz w:val="28"/>
          <w:szCs w:val="28"/>
        </w:rPr>
      </w:pPr>
      <w:r w:rsidRPr="00A767E7">
        <w:rPr>
          <w:sz w:val="28"/>
          <w:szCs w:val="28"/>
        </w:rPr>
        <w:t>-</w:t>
      </w:r>
      <w:r w:rsidR="004A266C">
        <w:rPr>
          <w:sz w:val="28"/>
          <w:szCs w:val="28"/>
        </w:rPr>
        <w:t xml:space="preserve"> </w:t>
      </w:r>
      <w:r w:rsidR="00C74E87" w:rsidRPr="00A767E7">
        <w:rPr>
          <w:sz w:val="28"/>
          <w:szCs w:val="28"/>
        </w:rPr>
        <w:t>п</w:t>
      </w:r>
      <w:r w:rsidR="0002376B" w:rsidRPr="00A767E7">
        <w:rPr>
          <w:sz w:val="28"/>
          <w:szCs w:val="28"/>
        </w:rPr>
        <w:t xml:space="preserve">осле завершения торговли производить уборку мусора на </w:t>
      </w:r>
      <w:r w:rsidR="00F840CE" w:rsidRPr="00A767E7">
        <w:rPr>
          <w:sz w:val="28"/>
          <w:szCs w:val="28"/>
        </w:rPr>
        <w:t>торговом месте</w:t>
      </w:r>
      <w:r w:rsidR="00C74E87" w:rsidRPr="00A767E7">
        <w:rPr>
          <w:sz w:val="28"/>
          <w:szCs w:val="28"/>
        </w:rPr>
        <w:t>;</w:t>
      </w:r>
    </w:p>
    <w:p w:rsidR="0002376B" w:rsidRPr="00A767E7" w:rsidRDefault="0007185B" w:rsidP="0002376B">
      <w:pPr>
        <w:ind w:firstLine="709"/>
        <w:jc w:val="both"/>
        <w:rPr>
          <w:sz w:val="28"/>
          <w:szCs w:val="28"/>
        </w:rPr>
      </w:pPr>
      <w:r w:rsidRPr="00A767E7">
        <w:rPr>
          <w:sz w:val="28"/>
          <w:szCs w:val="28"/>
        </w:rPr>
        <w:t>-</w:t>
      </w:r>
      <w:r w:rsidR="004A266C">
        <w:rPr>
          <w:sz w:val="28"/>
          <w:szCs w:val="28"/>
        </w:rPr>
        <w:t xml:space="preserve"> </w:t>
      </w:r>
      <w:r w:rsidR="00C74E87" w:rsidRPr="00A767E7">
        <w:rPr>
          <w:sz w:val="28"/>
          <w:szCs w:val="28"/>
        </w:rPr>
        <w:t>с</w:t>
      </w:r>
      <w:r w:rsidR="0002376B" w:rsidRPr="00A767E7">
        <w:rPr>
          <w:sz w:val="28"/>
          <w:szCs w:val="28"/>
        </w:rPr>
        <w:t xml:space="preserve">облюдать требования в области обеспечения санитарно-эпидемиологического благополучия населения, охраны окружающей среды, пожарной безопасности, ветеринарии, требования, предъявляемые к продаже отдельных видов товаров, и иные требования, предусмотренные действующим </w:t>
      </w:r>
      <w:r w:rsidR="00C74E87" w:rsidRPr="00A767E7">
        <w:rPr>
          <w:sz w:val="28"/>
          <w:szCs w:val="28"/>
        </w:rPr>
        <w:t>законодательством;</w:t>
      </w:r>
    </w:p>
    <w:p w:rsidR="0002376B" w:rsidRPr="00A767E7" w:rsidRDefault="0007185B" w:rsidP="0002376B">
      <w:pPr>
        <w:ind w:firstLine="709"/>
        <w:jc w:val="both"/>
        <w:rPr>
          <w:sz w:val="28"/>
          <w:szCs w:val="28"/>
        </w:rPr>
      </w:pPr>
      <w:r w:rsidRPr="00A767E7">
        <w:rPr>
          <w:sz w:val="28"/>
          <w:szCs w:val="28"/>
        </w:rPr>
        <w:t>-</w:t>
      </w:r>
      <w:r w:rsidR="004A266C">
        <w:rPr>
          <w:sz w:val="28"/>
          <w:szCs w:val="28"/>
        </w:rPr>
        <w:t xml:space="preserve"> </w:t>
      </w:r>
      <w:r w:rsidR="00C74E87" w:rsidRPr="00A767E7">
        <w:rPr>
          <w:sz w:val="28"/>
          <w:szCs w:val="28"/>
        </w:rPr>
        <w:t>с</w:t>
      </w:r>
      <w:r w:rsidR="0002376B" w:rsidRPr="00A767E7">
        <w:rPr>
          <w:sz w:val="28"/>
          <w:szCs w:val="28"/>
        </w:rPr>
        <w:t>воевременно в наглядной и доступной форме доводить до сведения покупателей необходимую и достоверную информацию о товарах, обеспечивающую воз</w:t>
      </w:r>
      <w:r w:rsidR="00C74E87" w:rsidRPr="00A767E7">
        <w:rPr>
          <w:sz w:val="28"/>
          <w:szCs w:val="28"/>
        </w:rPr>
        <w:t>можность его правильного выбора;</w:t>
      </w:r>
    </w:p>
    <w:p w:rsidR="0002376B" w:rsidRPr="00A767E7" w:rsidRDefault="0007185B" w:rsidP="0002376B">
      <w:pPr>
        <w:ind w:firstLine="709"/>
        <w:jc w:val="both"/>
        <w:rPr>
          <w:sz w:val="28"/>
          <w:szCs w:val="28"/>
        </w:rPr>
      </w:pPr>
      <w:r w:rsidRPr="00A767E7">
        <w:rPr>
          <w:sz w:val="28"/>
          <w:szCs w:val="28"/>
        </w:rPr>
        <w:t>-</w:t>
      </w:r>
      <w:r w:rsidR="004A266C">
        <w:rPr>
          <w:sz w:val="28"/>
          <w:szCs w:val="28"/>
        </w:rPr>
        <w:t xml:space="preserve"> </w:t>
      </w:r>
      <w:r w:rsidR="00C74E87" w:rsidRPr="00A767E7">
        <w:rPr>
          <w:sz w:val="28"/>
          <w:szCs w:val="28"/>
        </w:rPr>
        <w:t>в</w:t>
      </w:r>
      <w:r w:rsidR="0002376B" w:rsidRPr="00A767E7">
        <w:rPr>
          <w:sz w:val="28"/>
          <w:szCs w:val="28"/>
        </w:rPr>
        <w:t xml:space="preserve"> случаях, установленных законодательством Российской Федерации, иметь в наличии документы, подтверждающие соответствие товаров установленным требованиям (сертификат или декларацию о соответствии либо их копии, заверенные в установленном порядке), това</w:t>
      </w:r>
      <w:r w:rsidR="00661780">
        <w:rPr>
          <w:sz w:val="28"/>
          <w:szCs w:val="28"/>
        </w:rPr>
        <w:t>рно-сопроводительные документы</w:t>
      </w:r>
      <w:r w:rsidR="00C74E87" w:rsidRPr="00661780">
        <w:rPr>
          <w:sz w:val="28"/>
          <w:szCs w:val="28"/>
        </w:rPr>
        <w:t>;</w:t>
      </w:r>
    </w:p>
    <w:p w:rsidR="0002376B" w:rsidRPr="00A767E7" w:rsidRDefault="0007185B" w:rsidP="0002376B">
      <w:pPr>
        <w:ind w:firstLine="709"/>
        <w:jc w:val="both"/>
        <w:rPr>
          <w:sz w:val="28"/>
          <w:szCs w:val="28"/>
        </w:rPr>
      </w:pPr>
      <w:r w:rsidRPr="00A767E7">
        <w:rPr>
          <w:sz w:val="28"/>
          <w:szCs w:val="28"/>
        </w:rPr>
        <w:t>-</w:t>
      </w:r>
      <w:r w:rsidR="004A266C">
        <w:rPr>
          <w:sz w:val="28"/>
          <w:szCs w:val="28"/>
        </w:rPr>
        <w:t xml:space="preserve"> </w:t>
      </w:r>
      <w:r w:rsidR="00C74E87" w:rsidRPr="00A767E7">
        <w:rPr>
          <w:sz w:val="28"/>
          <w:szCs w:val="28"/>
        </w:rPr>
        <w:t>и</w:t>
      </w:r>
      <w:r w:rsidR="0002376B" w:rsidRPr="00A767E7">
        <w:rPr>
          <w:sz w:val="28"/>
          <w:szCs w:val="28"/>
        </w:rPr>
        <w:t xml:space="preserve">меть при себе документы на продукцию и предъявлять их по </w:t>
      </w:r>
      <w:r w:rsidR="00F840CE" w:rsidRPr="00A767E7">
        <w:rPr>
          <w:sz w:val="28"/>
          <w:szCs w:val="28"/>
        </w:rPr>
        <w:t>требованию контролирующих</w:t>
      </w:r>
      <w:r w:rsidR="00C74E87" w:rsidRPr="00A767E7">
        <w:rPr>
          <w:sz w:val="28"/>
          <w:szCs w:val="28"/>
        </w:rPr>
        <w:t xml:space="preserve"> органов;</w:t>
      </w:r>
    </w:p>
    <w:p w:rsidR="0002376B" w:rsidRPr="00A767E7" w:rsidRDefault="0007185B" w:rsidP="0002376B">
      <w:pPr>
        <w:ind w:firstLine="709"/>
        <w:jc w:val="both"/>
        <w:rPr>
          <w:sz w:val="28"/>
          <w:szCs w:val="28"/>
        </w:rPr>
      </w:pPr>
      <w:r w:rsidRPr="00A767E7">
        <w:rPr>
          <w:sz w:val="28"/>
          <w:szCs w:val="28"/>
        </w:rPr>
        <w:t>-</w:t>
      </w:r>
      <w:r w:rsidR="004A266C">
        <w:rPr>
          <w:sz w:val="28"/>
          <w:szCs w:val="28"/>
        </w:rPr>
        <w:t xml:space="preserve"> </w:t>
      </w:r>
      <w:r w:rsidR="00C74E87" w:rsidRPr="00A767E7">
        <w:rPr>
          <w:sz w:val="28"/>
          <w:szCs w:val="28"/>
        </w:rPr>
        <w:t>соблюдать правила личной гигиены;</w:t>
      </w:r>
    </w:p>
    <w:p w:rsidR="0002376B" w:rsidRPr="00A767E7" w:rsidRDefault="0007185B" w:rsidP="0002376B">
      <w:pPr>
        <w:ind w:firstLine="709"/>
        <w:jc w:val="both"/>
        <w:rPr>
          <w:sz w:val="28"/>
          <w:szCs w:val="28"/>
        </w:rPr>
      </w:pPr>
      <w:r w:rsidRPr="00A767E7">
        <w:rPr>
          <w:sz w:val="28"/>
          <w:szCs w:val="28"/>
        </w:rPr>
        <w:t>-</w:t>
      </w:r>
      <w:r w:rsidR="004A266C">
        <w:rPr>
          <w:sz w:val="28"/>
          <w:szCs w:val="28"/>
        </w:rPr>
        <w:t xml:space="preserve"> </w:t>
      </w:r>
      <w:r w:rsidR="00C74E87" w:rsidRPr="00A767E7">
        <w:rPr>
          <w:sz w:val="28"/>
          <w:szCs w:val="28"/>
        </w:rPr>
        <w:t>о</w:t>
      </w:r>
      <w:r w:rsidR="0002376B" w:rsidRPr="00A767E7">
        <w:rPr>
          <w:sz w:val="28"/>
          <w:szCs w:val="28"/>
        </w:rPr>
        <w:t xml:space="preserve">существлять деятельность в пределах </w:t>
      </w:r>
      <w:r w:rsidR="008637F0" w:rsidRPr="00A767E7">
        <w:rPr>
          <w:sz w:val="28"/>
          <w:szCs w:val="28"/>
        </w:rPr>
        <w:t>предоставленного места</w:t>
      </w:r>
      <w:r w:rsidR="0002376B" w:rsidRPr="00A767E7">
        <w:rPr>
          <w:sz w:val="28"/>
          <w:szCs w:val="28"/>
        </w:rPr>
        <w:t>, устанавливать оборудование только в границах отведенного места, убрать с обозрения сумки, коробки, тележки и т.п.</w:t>
      </w:r>
      <w:r w:rsidR="00C74E87" w:rsidRPr="00A767E7">
        <w:rPr>
          <w:sz w:val="28"/>
          <w:szCs w:val="28"/>
        </w:rPr>
        <w:t>;</w:t>
      </w:r>
    </w:p>
    <w:p w:rsidR="0002376B" w:rsidRPr="00A767E7" w:rsidRDefault="0007185B" w:rsidP="0002376B">
      <w:pPr>
        <w:ind w:firstLine="709"/>
        <w:jc w:val="both"/>
        <w:rPr>
          <w:sz w:val="28"/>
          <w:szCs w:val="28"/>
        </w:rPr>
      </w:pPr>
      <w:r w:rsidRPr="00A767E7">
        <w:rPr>
          <w:sz w:val="28"/>
          <w:szCs w:val="28"/>
        </w:rPr>
        <w:t>-</w:t>
      </w:r>
      <w:r w:rsidR="004A266C">
        <w:rPr>
          <w:sz w:val="28"/>
          <w:szCs w:val="28"/>
        </w:rPr>
        <w:t xml:space="preserve"> </w:t>
      </w:r>
      <w:r w:rsidR="00C74E87" w:rsidRPr="00A767E7">
        <w:rPr>
          <w:sz w:val="28"/>
          <w:szCs w:val="28"/>
        </w:rPr>
        <w:t>п</w:t>
      </w:r>
      <w:r w:rsidR="0002376B" w:rsidRPr="00A767E7">
        <w:rPr>
          <w:sz w:val="28"/>
          <w:szCs w:val="28"/>
        </w:rPr>
        <w:t>о окончании работы убирать палатки, торговое оборудование, пустую тару и другие предметы, используемые для о</w:t>
      </w:r>
      <w:r w:rsidR="00C74E87" w:rsidRPr="00A767E7">
        <w:rPr>
          <w:sz w:val="28"/>
          <w:szCs w:val="28"/>
        </w:rPr>
        <w:t>существления деятельности;</w:t>
      </w:r>
    </w:p>
    <w:p w:rsidR="0002376B" w:rsidRPr="00A767E7" w:rsidRDefault="0007185B" w:rsidP="0002376B">
      <w:pPr>
        <w:ind w:firstLine="709"/>
        <w:jc w:val="both"/>
        <w:rPr>
          <w:sz w:val="28"/>
          <w:szCs w:val="28"/>
        </w:rPr>
      </w:pPr>
      <w:r w:rsidRPr="00A767E7">
        <w:rPr>
          <w:sz w:val="28"/>
          <w:szCs w:val="28"/>
        </w:rPr>
        <w:t>-</w:t>
      </w:r>
      <w:r w:rsidR="004A266C">
        <w:rPr>
          <w:sz w:val="28"/>
          <w:szCs w:val="28"/>
        </w:rPr>
        <w:t xml:space="preserve"> </w:t>
      </w:r>
      <w:r w:rsidR="00C74E87" w:rsidRPr="00A767E7">
        <w:rPr>
          <w:sz w:val="28"/>
          <w:szCs w:val="28"/>
        </w:rPr>
        <w:t>п</w:t>
      </w:r>
      <w:r w:rsidR="0002376B" w:rsidRPr="00A767E7">
        <w:rPr>
          <w:sz w:val="28"/>
          <w:szCs w:val="28"/>
        </w:rPr>
        <w:t>оддерживать чистоту и порядок на рабочем месте, выбрасывать мусор в специально отве</w:t>
      </w:r>
      <w:r w:rsidR="00D80CA8">
        <w:rPr>
          <w:sz w:val="28"/>
          <w:szCs w:val="28"/>
        </w:rPr>
        <w:t>денные для этой цели контейнеры.</w:t>
      </w:r>
    </w:p>
    <w:p w:rsidR="000B1624" w:rsidRPr="00A767E7" w:rsidRDefault="00BF0D54" w:rsidP="000B1624">
      <w:pPr>
        <w:pStyle w:val="a9"/>
        <w:rPr>
          <w:rFonts w:ascii="Times New Roman" w:hAnsi="Times New Roman"/>
          <w:sz w:val="28"/>
          <w:szCs w:val="28"/>
        </w:rPr>
      </w:pPr>
      <w:r w:rsidRPr="00AF6AD0">
        <w:rPr>
          <w:rFonts w:ascii="Times New Roman" w:hAnsi="Times New Roman"/>
          <w:sz w:val="28"/>
          <w:szCs w:val="28"/>
        </w:rPr>
        <w:t xml:space="preserve">Органом, обеспечивающим выполнение функций организатора Праздничной торговли, является управление </w:t>
      </w:r>
      <w:r w:rsidR="00480A1C" w:rsidRPr="00AF6AD0">
        <w:rPr>
          <w:rFonts w:ascii="Times New Roman" w:hAnsi="Times New Roman"/>
          <w:sz w:val="28"/>
          <w:szCs w:val="28"/>
        </w:rPr>
        <w:t xml:space="preserve">экономики, транспорта и </w:t>
      </w:r>
      <w:r w:rsidRPr="00AF6AD0">
        <w:rPr>
          <w:rFonts w:ascii="Times New Roman" w:hAnsi="Times New Roman"/>
          <w:sz w:val="28"/>
          <w:szCs w:val="28"/>
        </w:rPr>
        <w:t>т</w:t>
      </w:r>
      <w:r w:rsidR="00480A1C" w:rsidRPr="00AF6AD0">
        <w:rPr>
          <w:rFonts w:ascii="Times New Roman" w:hAnsi="Times New Roman"/>
          <w:sz w:val="28"/>
          <w:szCs w:val="28"/>
        </w:rPr>
        <w:t>орговли администрации Туапсинского городского поселения Туапсинского района</w:t>
      </w:r>
      <w:r w:rsidR="00AF6AD0">
        <w:rPr>
          <w:rFonts w:ascii="Times New Roman" w:hAnsi="Times New Roman"/>
          <w:sz w:val="28"/>
          <w:szCs w:val="28"/>
        </w:rPr>
        <w:t>.</w:t>
      </w:r>
    </w:p>
    <w:p w:rsidR="004E53F8" w:rsidRDefault="00276D1B" w:rsidP="00276D1B">
      <w:pPr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A767E7">
        <w:rPr>
          <w:rFonts w:eastAsiaTheme="minorEastAsia"/>
          <w:sz w:val="28"/>
          <w:szCs w:val="28"/>
          <w:lang w:eastAsia="ru-RU"/>
        </w:rPr>
        <w:t>Участие хозяйствующих субъектов в Праздничной торговле осуществляется на основании разрешения на право Праздничной торговл</w:t>
      </w:r>
      <w:r w:rsidR="005D351F">
        <w:rPr>
          <w:rFonts w:eastAsiaTheme="minorEastAsia"/>
          <w:sz w:val="28"/>
          <w:szCs w:val="28"/>
          <w:lang w:eastAsia="ru-RU"/>
        </w:rPr>
        <w:t>и по форме согласно приложению</w:t>
      </w:r>
      <w:r w:rsidRPr="00A767E7">
        <w:rPr>
          <w:rFonts w:eastAsiaTheme="minorEastAsia"/>
          <w:sz w:val="28"/>
          <w:szCs w:val="28"/>
          <w:lang w:eastAsia="ru-RU"/>
        </w:rPr>
        <w:t xml:space="preserve"> 1 к настоящему </w:t>
      </w:r>
      <w:r w:rsidR="004E53F8">
        <w:rPr>
          <w:rFonts w:eastAsiaTheme="minorEastAsia"/>
          <w:sz w:val="28"/>
          <w:szCs w:val="28"/>
          <w:lang w:eastAsia="ru-RU"/>
        </w:rPr>
        <w:t>о</w:t>
      </w:r>
      <w:r w:rsidR="006A74B4" w:rsidRPr="00A767E7">
        <w:rPr>
          <w:rFonts w:eastAsiaTheme="minorEastAsia"/>
          <w:sz w:val="28"/>
          <w:szCs w:val="28"/>
          <w:lang w:eastAsia="ru-RU"/>
        </w:rPr>
        <w:t>бъявлению</w:t>
      </w:r>
      <w:r w:rsidRPr="00A767E7">
        <w:rPr>
          <w:rFonts w:eastAsiaTheme="minorEastAsia"/>
          <w:sz w:val="28"/>
          <w:szCs w:val="28"/>
          <w:lang w:eastAsia="ru-RU"/>
        </w:rPr>
        <w:t xml:space="preserve">. </w:t>
      </w:r>
    </w:p>
    <w:p w:rsidR="00276D1B" w:rsidRPr="00A767E7" w:rsidRDefault="004E53F8" w:rsidP="00276D1B">
      <w:pPr>
        <w:ind w:firstLine="709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 Р</w:t>
      </w:r>
      <w:r w:rsidR="00276D1B" w:rsidRPr="00A767E7">
        <w:rPr>
          <w:rFonts w:eastAsiaTheme="minorEastAsia"/>
          <w:sz w:val="28"/>
          <w:szCs w:val="28"/>
          <w:lang w:eastAsia="ru-RU"/>
        </w:rPr>
        <w:t>азрешение на право Праздничной торговли оформляется на основании заявки на право размещения объекта Праздничной торгов</w:t>
      </w:r>
      <w:r w:rsidR="00480A1C">
        <w:rPr>
          <w:rFonts w:eastAsiaTheme="minorEastAsia"/>
          <w:sz w:val="28"/>
          <w:szCs w:val="28"/>
          <w:lang w:eastAsia="ru-RU"/>
        </w:rPr>
        <w:t>ли на территории</w:t>
      </w:r>
      <w:r w:rsidR="00480A1C" w:rsidRPr="00480A1C">
        <w:t xml:space="preserve"> </w:t>
      </w:r>
      <w:r w:rsidR="00480A1C" w:rsidRPr="00480A1C">
        <w:rPr>
          <w:rFonts w:eastAsiaTheme="minorEastAsia"/>
          <w:sz w:val="28"/>
          <w:szCs w:val="28"/>
          <w:lang w:eastAsia="ru-RU"/>
        </w:rPr>
        <w:t>Туапсинского городского поселения Туапсинского района</w:t>
      </w:r>
      <w:r w:rsidR="00480A1C">
        <w:rPr>
          <w:rFonts w:eastAsiaTheme="minorEastAsia"/>
          <w:sz w:val="28"/>
          <w:szCs w:val="28"/>
          <w:lang w:eastAsia="ru-RU"/>
        </w:rPr>
        <w:t xml:space="preserve"> </w:t>
      </w:r>
      <w:r w:rsidR="00276D1B" w:rsidRPr="00A767E7">
        <w:rPr>
          <w:rFonts w:eastAsiaTheme="minorEastAsia"/>
          <w:sz w:val="28"/>
          <w:szCs w:val="28"/>
          <w:lang w:eastAsia="ru-RU"/>
        </w:rPr>
        <w:t xml:space="preserve"> (дал</w:t>
      </w:r>
      <w:r w:rsidR="005D351F">
        <w:rPr>
          <w:rFonts w:eastAsiaTheme="minorEastAsia"/>
          <w:sz w:val="28"/>
          <w:szCs w:val="28"/>
          <w:lang w:eastAsia="ru-RU"/>
        </w:rPr>
        <w:t>ее-Заявка) согласно приложению</w:t>
      </w:r>
      <w:r w:rsidR="00276D1B" w:rsidRPr="00A767E7">
        <w:rPr>
          <w:rFonts w:eastAsiaTheme="minorEastAsia"/>
          <w:sz w:val="28"/>
          <w:szCs w:val="28"/>
          <w:lang w:eastAsia="ru-RU"/>
        </w:rPr>
        <w:t xml:space="preserve"> 2 к настоящему </w:t>
      </w:r>
      <w:r>
        <w:rPr>
          <w:rFonts w:eastAsiaTheme="minorEastAsia"/>
          <w:sz w:val="28"/>
          <w:szCs w:val="28"/>
          <w:lang w:eastAsia="ru-RU"/>
        </w:rPr>
        <w:t>о</w:t>
      </w:r>
      <w:r w:rsidR="006A74B4" w:rsidRPr="00A767E7">
        <w:rPr>
          <w:rFonts w:eastAsiaTheme="minorEastAsia"/>
          <w:sz w:val="28"/>
          <w:szCs w:val="28"/>
          <w:lang w:eastAsia="ru-RU"/>
        </w:rPr>
        <w:t>бъявлению</w:t>
      </w:r>
      <w:r w:rsidR="00276D1B" w:rsidRPr="00A767E7">
        <w:rPr>
          <w:rFonts w:eastAsiaTheme="minorEastAsia"/>
          <w:sz w:val="28"/>
          <w:szCs w:val="28"/>
          <w:lang w:eastAsia="ru-RU"/>
        </w:rPr>
        <w:t xml:space="preserve">. </w:t>
      </w:r>
    </w:p>
    <w:p w:rsidR="00EA777D" w:rsidRPr="004E53F8" w:rsidRDefault="00EA777D" w:rsidP="00A47313">
      <w:pPr>
        <w:ind w:firstLine="709"/>
        <w:jc w:val="both"/>
        <w:rPr>
          <w:sz w:val="28"/>
          <w:szCs w:val="28"/>
        </w:rPr>
      </w:pPr>
      <w:r w:rsidRPr="004E53F8">
        <w:rPr>
          <w:sz w:val="28"/>
          <w:szCs w:val="28"/>
        </w:rPr>
        <w:t xml:space="preserve">К </w:t>
      </w:r>
      <w:r w:rsidR="00BE0BC9" w:rsidRPr="004E53F8">
        <w:rPr>
          <w:sz w:val="28"/>
          <w:szCs w:val="28"/>
        </w:rPr>
        <w:t>З</w:t>
      </w:r>
      <w:r w:rsidRPr="004E53F8">
        <w:rPr>
          <w:sz w:val="28"/>
          <w:szCs w:val="28"/>
        </w:rPr>
        <w:t>аявке прилагаются следующие документы:</w:t>
      </w:r>
    </w:p>
    <w:p w:rsidR="003F675F" w:rsidRPr="00A767E7" w:rsidRDefault="00AE49D3" w:rsidP="00A47313">
      <w:pPr>
        <w:ind w:firstLine="709"/>
        <w:jc w:val="both"/>
        <w:rPr>
          <w:sz w:val="28"/>
          <w:szCs w:val="28"/>
        </w:rPr>
      </w:pPr>
      <w:r w:rsidRPr="00A767E7">
        <w:rPr>
          <w:sz w:val="28"/>
          <w:szCs w:val="28"/>
        </w:rPr>
        <w:t>-</w:t>
      </w:r>
      <w:r w:rsidR="004A266C">
        <w:rPr>
          <w:sz w:val="28"/>
          <w:szCs w:val="28"/>
        </w:rPr>
        <w:t xml:space="preserve"> </w:t>
      </w:r>
      <w:r w:rsidRPr="00A767E7">
        <w:rPr>
          <w:sz w:val="28"/>
          <w:szCs w:val="28"/>
        </w:rPr>
        <w:t>выписка из Единого государственного реестра юридических лиц</w:t>
      </w:r>
      <w:r w:rsidR="001D5D11" w:rsidRPr="00A767E7">
        <w:rPr>
          <w:sz w:val="28"/>
          <w:szCs w:val="28"/>
        </w:rPr>
        <w:t xml:space="preserve"> или заверенная копия такой выписки (юридического лица)</w:t>
      </w:r>
      <w:r w:rsidR="003F675F" w:rsidRPr="00A767E7">
        <w:rPr>
          <w:sz w:val="28"/>
          <w:szCs w:val="28"/>
        </w:rPr>
        <w:t>;</w:t>
      </w:r>
    </w:p>
    <w:p w:rsidR="003F675F" w:rsidRPr="00A767E7" w:rsidRDefault="003F675F" w:rsidP="00A47313">
      <w:pPr>
        <w:ind w:firstLine="709"/>
        <w:jc w:val="both"/>
        <w:rPr>
          <w:sz w:val="28"/>
          <w:szCs w:val="28"/>
        </w:rPr>
      </w:pPr>
      <w:r w:rsidRPr="00A767E7">
        <w:rPr>
          <w:sz w:val="28"/>
          <w:szCs w:val="28"/>
        </w:rPr>
        <w:t>-</w:t>
      </w:r>
      <w:r w:rsidR="004A266C">
        <w:rPr>
          <w:sz w:val="28"/>
          <w:szCs w:val="28"/>
        </w:rPr>
        <w:t xml:space="preserve"> </w:t>
      </w:r>
      <w:r w:rsidR="001D5D11" w:rsidRPr="00A767E7">
        <w:rPr>
          <w:sz w:val="28"/>
          <w:szCs w:val="28"/>
        </w:rPr>
        <w:t>выписка</w:t>
      </w:r>
      <w:r w:rsidR="0021629B">
        <w:rPr>
          <w:sz w:val="28"/>
          <w:szCs w:val="28"/>
        </w:rPr>
        <w:t xml:space="preserve"> </w:t>
      </w:r>
      <w:r w:rsidR="001D5D11" w:rsidRPr="00A767E7">
        <w:rPr>
          <w:sz w:val="28"/>
          <w:szCs w:val="28"/>
        </w:rPr>
        <w:t>Единого государственного реестра индивидуальных предпринимателей или заверенная копия такой выписки</w:t>
      </w:r>
      <w:r w:rsidRPr="00A767E7">
        <w:rPr>
          <w:sz w:val="28"/>
          <w:szCs w:val="28"/>
        </w:rPr>
        <w:t>;</w:t>
      </w:r>
    </w:p>
    <w:p w:rsidR="003343E3" w:rsidRPr="00A767E7" w:rsidRDefault="003343E3" w:rsidP="00A47313">
      <w:pPr>
        <w:ind w:firstLine="709"/>
        <w:jc w:val="both"/>
        <w:rPr>
          <w:sz w:val="28"/>
          <w:szCs w:val="28"/>
        </w:rPr>
      </w:pPr>
      <w:r w:rsidRPr="00A767E7">
        <w:rPr>
          <w:sz w:val="28"/>
          <w:szCs w:val="28"/>
        </w:rPr>
        <w:lastRenderedPageBreak/>
        <w:t xml:space="preserve">- справка о постановке на учет физического лица в качестве </w:t>
      </w:r>
      <w:r w:rsidR="00E34CE3" w:rsidRPr="00A767E7">
        <w:rPr>
          <w:sz w:val="28"/>
          <w:szCs w:val="28"/>
        </w:rPr>
        <w:t>налогоплательщика налога на профессиональный доход</w:t>
      </w:r>
      <w:r w:rsidR="004E53F8">
        <w:rPr>
          <w:sz w:val="28"/>
          <w:szCs w:val="28"/>
        </w:rPr>
        <w:t xml:space="preserve"> </w:t>
      </w:r>
      <w:r w:rsidR="00E34CE3" w:rsidRPr="00A767E7">
        <w:rPr>
          <w:sz w:val="28"/>
          <w:szCs w:val="28"/>
        </w:rPr>
        <w:t>(для физических лиц, не являющимися индивидуальными предпринимателями и применяющих специальный налоговый режим «Налог на профессиональный доход»</w:t>
      </w:r>
      <w:r w:rsidR="009C19CF" w:rsidRPr="00A767E7">
        <w:rPr>
          <w:sz w:val="28"/>
          <w:szCs w:val="28"/>
        </w:rPr>
        <w:t>)</w:t>
      </w:r>
      <w:r w:rsidR="00E34CE3" w:rsidRPr="00A767E7">
        <w:rPr>
          <w:sz w:val="28"/>
          <w:szCs w:val="28"/>
        </w:rPr>
        <w:t>;</w:t>
      </w:r>
    </w:p>
    <w:p w:rsidR="00445000" w:rsidRPr="00A767E7" w:rsidRDefault="00445000" w:rsidP="00A47313">
      <w:pPr>
        <w:pStyle w:val="ConsPlusNormal"/>
        <w:widowControl/>
        <w:tabs>
          <w:tab w:val="left" w:pos="284"/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7E7">
        <w:rPr>
          <w:rFonts w:ascii="Times New Roman" w:hAnsi="Times New Roman" w:cs="Times New Roman"/>
          <w:sz w:val="28"/>
          <w:szCs w:val="28"/>
        </w:rPr>
        <w:t>- копии учредительных документов (для юридических лиц)</w:t>
      </w:r>
      <w:r w:rsidR="002744C9" w:rsidRPr="00A767E7">
        <w:rPr>
          <w:rFonts w:ascii="Times New Roman" w:hAnsi="Times New Roman" w:cs="Times New Roman"/>
          <w:sz w:val="28"/>
          <w:szCs w:val="28"/>
        </w:rPr>
        <w:t>;</w:t>
      </w:r>
    </w:p>
    <w:p w:rsidR="003C35A1" w:rsidRPr="00A767E7" w:rsidRDefault="003C35A1" w:rsidP="00A47313">
      <w:pPr>
        <w:pStyle w:val="ConsPlusNormal"/>
        <w:widowControl/>
        <w:tabs>
          <w:tab w:val="left" w:pos="284"/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7E7">
        <w:rPr>
          <w:rFonts w:ascii="Times New Roman" w:hAnsi="Times New Roman" w:cs="Times New Roman"/>
          <w:sz w:val="28"/>
          <w:szCs w:val="28"/>
        </w:rPr>
        <w:t>- копи</w:t>
      </w:r>
      <w:r w:rsidR="001444CE" w:rsidRPr="00A767E7">
        <w:rPr>
          <w:rFonts w:ascii="Times New Roman" w:hAnsi="Times New Roman" w:cs="Times New Roman"/>
          <w:sz w:val="28"/>
          <w:szCs w:val="28"/>
        </w:rPr>
        <w:t>и</w:t>
      </w:r>
      <w:r w:rsidRPr="00A767E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444CE" w:rsidRPr="00A767E7">
        <w:rPr>
          <w:rFonts w:ascii="Times New Roman" w:hAnsi="Times New Roman" w:cs="Times New Roman"/>
          <w:sz w:val="28"/>
          <w:szCs w:val="28"/>
        </w:rPr>
        <w:t>ов</w:t>
      </w:r>
      <w:r w:rsidRPr="00A767E7">
        <w:rPr>
          <w:rFonts w:ascii="Times New Roman" w:hAnsi="Times New Roman" w:cs="Times New Roman"/>
          <w:sz w:val="28"/>
          <w:szCs w:val="28"/>
        </w:rPr>
        <w:t>, удостоверяющ</w:t>
      </w:r>
      <w:r w:rsidR="001444CE" w:rsidRPr="00A767E7">
        <w:rPr>
          <w:rFonts w:ascii="Times New Roman" w:hAnsi="Times New Roman" w:cs="Times New Roman"/>
          <w:sz w:val="28"/>
          <w:szCs w:val="28"/>
        </w:rPr>
        <w:t>их</w:t>
      </w:r>
      <w:r w:rsidR="009C19CF" w:rsidRPr="00A767E7">
        <w:rPr>
          <w:rFonts w:ascii="Times New Roman" w:hAnsi="Times New Roman" w:cs="Times New Roman"/>
          <w:sz w:val="28"/>
          <w:szCs w:val="28"/>
        </w:rPr>
        <w:t xml:space="preserve"> личность (</w:t>
      </w:r>
      <w:r w:rsidR="00C01318" w:rsidRPr="00A767E7">
        <w:rPr>
          <w:rFonts w:ascii="Times New Roman" w:hAnsi="Times New Roman" w:cs="Times New Roman"/>
          <w:sz w:val="28"/>
          <w:szCs w:val="28"/>
        </w:rPr>
        <w:t>для физического лица,</w:t>
      </w:r>
      <w:r w:rsidR="009C19CF" w:rsidRPr="00A767E7">
        <w:rPr>
          <w:rFonts w:ascii="Times New Roman" w:hAnsi="Times New Roman" w:cs="Times New Roman"/>
          <w:sz w:val="28"/>
          <w:szCs w:val="28"/>
        </w:rPr>
        <w:t xml:space="preserve"> зарегистрированн</w:t>
      </w:r>
      <w:r w:rsidR="001444CE" w:rsidRPr="00A767E7">
        <w:rPr>
          <w:rFonts w:ascii="Times New Roman" w:hAnsi="Times New Roman" w:cs="Times New Roman"/>
          <w:sz w:val="28"/>
          <w:szCs w:val="28"/>
        </w:rPr>
        <w:t>ого</w:t>
      </w:r>
      <w:r w:rsidR="009C19CF" w:rsidRPr="00A767E7">
        <w:rPr>
          <w:rFonts w:ascii="Times New Roman" w:hAnsi="Times New Roman" w:cs="Times New Roman"/>
          <w:sz w:val="28"/>
          <w:szCs w:val="28"/>
        </w:rPr>
        <w:t xml:space="preserve"> в качестве индивидуальн</w:t>
      </w:r>
      <w:r w:rsidR="00C01318" w:rsidRPr="00A767E7">
        <w:rPr>
          <w:rFonts w:ascii="Times New Roman" w:hAnsi="Times New Roman" w:cs="Times New Roman"/>
          <w:sz w:val="28"/>
          <w:szCs w:val="28"/>
        </w:rPr>
        <w:t>ого</w:t>
      </w:r>
      <w:r w:rsidR="009C19CF" w:rsidRPr="00A767E7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C01318" w:rsidRPr="00A767E7">
        <w:rPr>
          <w:rFonts w:ascii="Times New Roman" w:hAnsi="Times New Roman" w:cs="Times New Roman"/>
          <w:sz w:val="28"/>
          <w:szCs w:val="28"/>
        </w:rPr>
        <w:t>я</w:t>
      </w:r>
      <w:r w:rsidR="001444CE" w:rsidRPr="00A767E7">
        <w:rPr>
          <w:rFonts w:ascii="Times New Roman" w:hAnsi="Times New Roman" w:cs="Times New Roman"/>
          <w:sz w:val="28"/>
          <w:szCs w:val="28"/>
        </w:rPr>
        <w:t xml:space="preserve"> и </w:t>
      </w:r>
      <w:r w:rsidR="004E53F8">
        <w:rPr>
          <w:rFonts w:ascii="Times New Roman" w:hAnsi="Times New Roman" w:cs="Times New Roman"/>
          <w:sz w:val="28"/>
          <w:szCs w:val="28"/>
        </w:rPr>
        <w:t>физического лица</w:t>
      </w:r>
      <w:r w:rsidR="00480A1C">
        <w:rPr>
          <w:rFonts w:ascii="Times New Roman" w:hAnsi="Times New Roman" w:cs="Times New Roman"/>
          <w:sz w:val="28"/>
          <w:szCs w:val="28"/>
        </w:rPr>
        <w:t>,</w:t>
      </w:r>
      <w:r w:rsidR="004E53F8">
        <w:rPr>
          <w:rFonts w:ascii="Times New Roman" w:hAnsi="Times New Roman" w:cs="Times New Roman"/>
          <w:sz w:val="28"/>
          <w:szCs w:val="28"/>
        </w:rPr>
        <w:t xml:space="preserve"> </w:t>
      </w:r>
      <w:r w:rsidR="001444CE" w:rsidRPr="00A767E7">
        <w:rPr>
          <w:rFonts w:ascii="Times New Roman" w:hAnsi="Times New Roman" w:cs="Times New Roman"/>
          <w:sz w:val="28"/>
          <w:szCs w:val="28"/>
        </w:rPr>
        <w:t>не являющ</w:t>
      </w:r>
      <w:r w:rsidR="00C01318" w:rsidRPr="00A767E7">
        <w:rPr>
          <w:rFonts w:ascii="Times New Roman" w:hAnsi="Times New Roman" w:cs="Times New Roman"/>
          <w:sz w:val="28"/>
          <w:szCs w:val="28"/>
        </w:rPr>
        <w:t>его</w:t>
      </w:r>
      <w:r w:rsidR="001444CE" w:rsidRPr="00A767E7">
        <w:rPr>
          <w:rFonts w:ascii="Times New Roman" w:hAnsi="Times New Roman" w:cs="Times New Roman"/>
          <w:sz w:val="28"/>
          <w:szCs w:val="28"/>
        </w:rPr>
        <w:t>ся индивидуальным предпринимател</w:t>
      </w:r>
      <w:r w:rsidR="00C01318" w:rsidRPr="00A767E7">
        <w:rPr>
          <w:rFonts w:ascii="Times New Roman" w:hAnsi="Times New Roman" w:cs="Times New Roman"/>
          <w:sz w:val="28"/>
          <w:szCs w:val="28"/>
        </w:rPr>
        <w:t>ем</w:t>
      </w:r>
      <w:r w:rsidR="001444CE" w:rsidRPr="00A767E7">
        <w:rPr>
          <w:rFonts w:ascii="Times New Roman" w:hAnsi="Times New Roman" w:cs="Times New Roman"/>
          <w:sz w:val="28"/>
          <w:szCs w:val="28"/>
        </w:rPr>
        <w:t xml:space="preserve"> и применяющ</w:t>
      </w:r>
      <w:r w:rsidR="00C01318" w:rsidRPr="00A767E7">
        <w:rPr>
          <w:rFonts w:ascii="Times New Roman" w:hAnsi="Times New Roman" w:cs="Times New Roman"/>
          <w:sz w:val="28"/>
          <w:szCs w:val="28"/>
        </w:rPr>
        <w:t>его</w:t>
      </w:r>
      <w:r w:rsidR="001444CE" w:rsidRPr="00A767E7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доход»)</w:t>
      </w:r>
      <w:r w:rsidR="00776489" w:rsidRPr="00A767E7">
        <w:rPr>
          <w:rFonts w:ascii="Times New Roman" w:hAnsi="Times New Roman" w:cs="Times New Roman"/>
          <w:sz w:val="28"/>
          <w:szCs w:val="28"/>
        </w:rPr>
        <w:t>.</w:t>
      </w:r>
    </w:p>
    <w:p w:rsidR="00776489" w:rsidRPr="00A767E7" w:rsidRDefault="00A52AC4" w:rsidP="00A47313">
      <w:pPr>
        <w:pStyle w:val="ConsPlusNormal"/>
        <w:widowControl/>
        <w:tabs>
          <w:tab w:val="left" w:pos="284"/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7E7">
        <w:rPr>
          <w:rFonts w:ascii="Times New Roman" w:hAnsi="Times New Roman" w:cs="Times New Roman"/>
          <w:sz w:val="28"/>
          <w:szCs w:val="28"/>
        </w:rPr>
        <w:t>Д</w:t>
      </w:r>
      <w:r w:rsidR="00776489" w:rsidRPr="00A767E7">
        <w:rPr>
          <w:rFonts w:ascii="Times New Roman" w:hAnsi="Times New Roman" w:cs="Times New Roman"/>
          <w:sz w:val="28"/>
          <w:szCs w:val="28"/>
        </w:rPr>
        <w:t>окумент, подтверждающий полномочия лица на осуществление действий от имени хозяйствующего субъекта:</w:t>
      </w:r>
    </w:p>
    <w:p w:rsidR="008F7478" w:rsidRPr="00A767E7" w:rsidRDefault="00A52AC4" w:rsidP="008F7478">
      <w:pPr>
        <w:pStyle w:val="ConsPlusNormal"/>
        <w:tabs>
          <w:tab w:val="left" w:pos="284"/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7E7">
        <w:rPr>
          <w:rFonts w:ascii="Times New Roman" w:hAnsi="Times New Roman" w:cs="Times New Roman"/>
          <w:sz w:val="28"/>
          <w:szCs w:val="28"/>
        </w:rPr>
        <w:t xml:space="preserve">- </w:t>
      </w:r>
      <w:r w:rsidR="008F7478" w:rsidRPr="00A767E7">
        <w:rPr>
          <w:rFonts w:ascii="Times New Roman" w:hAnsi="Times New Roman" w:cs="Times New Roman"/>
          <w:sz w:val="28"/>
          <w:szCs w:val="28"/>
        </w:rPr>
        <w:t>для юридического лица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</w:t>
      </w:r>
      <w:r w:rsidRPr="00A767E7">
        <w:rPr>
          <w:rFonts w:ascii="Times New Roman" w:hAnsi="Times New Roman" w:cs="Times New Roman"/>
          <w:sz w:val="28"/>
          <w:szCs w:val="28"/>
        </w:rPr>
        <w:t xml:space="preserve">пия документа, удостоверяющего </w:t>
      </w:r>
      <w:r w:rsidR="008F7478" w:rsidRPr="00A767E7">
        <w:rPr>
          <w:rFonts w:ascii="Times New Roman" w:hAnsi="Times New Roman" w:cs="Times New Roman"/>
          <w:sz w:val="28"/>
          <w:szCs w:val="28"/>
        </w:rPr>
        <w:t>личность;</w:t>
      </w:r>
    </w:p>
    <w:p w:rsidR="0034596C" w:rsidRPr="00A767E7" w:rsidRDefault="00775D49" w:rsidP="008F7478">
      <w:pPr>
        <w:pStyle w:val="ConsPlusNormal"/>
        <w:tabs>
          <w:tab w:val="left" w:pos="284"/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7E7">
        <w:rPr>
          <w:rFonts w:ascii="Times New Roman" w:hAnsi="Times New Roman" w:cs="Times New Roman"/>
          <w:sz w:val="28"/>
          <w:szCs w:val="28"/>
        </w:rPr>
        <w:t xml:space="preserve">- </w:t>
      </w:r>
      <w:r w:rsidR="0034596C" w:rsidRPr="00A767E7">
        <w:rPr>
          <w:rFonts w:ascii="Times New Roman" w:hAnsi="Times New Roman" w:cs="Times New Roman"/>
          <w:sz w:val="28"/>
          <w:szCs w:val="28"/>
        </w:rPr>
        <w:t>для индивидуального предпринимателя копии доверенности,</w:t>
      </w:r>
      <w:r w:rsidR="00085352">
        <w:rPr>
          <w:rFonts w:ascii="Times New Roman" w:hAnsi="Times New Roman" w:cs="Times New Roman"/>
          <w:sz w:val="28"/>
          <w:szCs w:val="28"/>
        </w:rPr>
        <w:t xml:space="preserve"> </w:t>
      </w:r>
      <w:r w:rsidR="008F7478" w:rsidRPr="00A767E7">
        <w:rPr>
          <w:rFonts w:ascii="Times New Roman" w:hAnsi="Times New Roman" w:cs="Times New Roman"/>
          <w:sz w:val="28"/>
          <w:szCs w:val="28"/>
        </w:rPr>
        <w:t xml:space="preserve">уполномоченного индивидуальным предпринимателем представителя и документа, удостоверяющего личность представителя. </w:t>
      </w:r>
    </w:p>
    <w:p w:rsidR="008F7478" w:rsidRPr="00A767E7" w:rsidRDefault="008F7478" w:rsidP="008F7478">
      <w:pPr>
        <w:pStyle w:val="ConsPlusNormal"/>
        <w:tabs>
          <w:tab w:val="left" w:pos="284"/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7E7">
        <w:rPr>
          <w:rFonts w:ascii="Times New Roman" w:hAnsi="Times New Roman" w:cs="Times New Roman"/>
          <w:sz w:val="28"/>
          <w:szCs w:val="28"/>
        </w:rPr>
        <w:t>Заявление об отсутствии решения о ликвидации юридического лица, об отсутствии решения арбитражного суда о признании юридического</w:t>
      </w:r>
      <w:r w:rsidR="00505C2E">
        <w:rPr>
          <w:rFonts w:ascii="Times New Roman" w:hAnsi="Times New Roman" w:cs="Times New Roman"/>
          <w:sz w:val="28"/>
          <w:szCs w:val="28"/>
        </w:rPr>
        <w:t xml:space="preserve"> </w:t>
      </w:r>
      <w:r w:rsidRPr="00A767E7">
        <w:rPr>
          <w:rFonts w:ascii="Times New Roman" w:hAnsi="Times New Roman" w:cs="Times New Roman"/>
          <w:sz w:val="28"/>
          <w:szCs w:val="28"/>
        </w:rPr>
        <w:t>лица, индивидуального предпринимателя банкротом и об открытии решения</w:t>
      </w:r>
      <w:r w:rsidR="00A94F01">
        <w:rPr>
          <w:rFonts w:ascii="Times New Roman" w:hAnsi="Times New Roman" w:cs="Times New Roman"/>
          <w:sz w:val="28"/>
          <w:szCs w:val="28"/>
        </w:rPr>
        <w:t xml:space="preserve"> </w:t>
      </w:r>
      <w:r w:rsidRPr="00A767E7">
        <w:rPr>
          <w:rFonts w:ascii="Times New Roman" w:hAnsi="Times New Roman" w:cs="Times New Roman"/>
          <w:sz w:val="28"/>
          <w:szCs w:val="28"/>
        </w:rPr>
        <w:t>о приостановлении деятельности участника в порядке, предусмотренном</w:t>
      </w:r>
      <w:r w:rsidR="004E53F8">
        <w:rPr>
          <w:rFonts w:ascii="Times New Roman" w:hAnsi="Times New Roman" w:cs="Times New Roman"/>
          <w:sz w:val="28"/>
          <w:szCs w:val="28"/>
        </w:rPr>
        <w:t xml:space="preserve"> </w:t>
      </w:r>
      <w:r w:rsidRPr="00A767E7">
        <w:rPr>
          <w:rFonts w:ascii="Times New Roman" w:hAnsi="Times New Roman" w:cs="Times New Roman"/>
          <w:sz w:val="28"/>
          <w:szCs w:val="28"/>
        </w:rPr>
        <w:t>Кодексом Российской Федерации об административных правонарушениях.</w:t>
      </w:r>
    </w:p>
    <w:p w:rsidR="00EB13BB" w:rsidRPr="00C468D7" w:rsidRDefault="002B68CC" w:rsidP="000C78A5">
      <w:pPr>
        <w:ind w:firstLine="709"/>
        <w:jc w:val="both"/>
        <w:rPr>
          <w:sz w:val="28"/>
          <w:szCs w:val="28"/>
        </w:rPr>
      </w:pPr>
      <w:r w:rsidRPr="00A767E7">
        <w:rPr>
          <w:b/>
          <w:sz w:val="28"/>
          <w:szCs w:val="28"/>
        </w:rPr>
        <w:t>Срок подачи заявки:</w:t>
      </w:r>
      <w:r w:rsidR="004E53F8">
        <w:rPr>
          <w:b/>
          <w:sz w:val="28"/>
          <w:szCs w:val="28"/>
        </w:rPr>
        <w:t xml:space="preserve"> </w:t>
      </w:r>
      <w:proofErr w:type="gramStart"/>
      <w:r w:rsidR="001E4D4B" w:rsidRPr="00A767E7">
        <w:rPr>
          <w:sz w:val="28"/>
          <w:szCs w:val="28"/>
        </w:rPr>
        <w:t xml:space="preserve">Заявки на </w:t>
      </w:r>
      <w:r w:rsidR="00CE5EC9" w:rsidRPr="00A767E7">
        <w:rPr>
          <w:sz w:val="28"/>
          <w:szCs w:val="28"/>
        </w:rPr>
        <w:t>участие в праздничной торговле</w:t>
      </w:r>
      <w:r w:rsidR="001E4D4B" w:rsidRPr="00A767E7">
        <w:rPr>
          <w:sz w:val="28"/>
          <w:szCs w:val="28"/>
        </w:rPr>
        <w:t xml:space="preserve"> представляются </w:t>
      </w:r>
      <w:r w:rsidR="00B411F8">
        <w:rPr>
          <w:sz w:val="28"/>
          <w:szCs w:val="28"/>
        </w:rPr>
        <w:t>управлению</w:t>
      </w:r>
      <w:r w:rsidR="00BE0BC9" w:rsidRPr="00A767E7">
        <w:rPr>
          <w:color w:val="000000" w:themeColor="text1"/>
          <w:sz w:val="28"/>
          <w:szCs w:val="28"/>
        </w:rPr>
        <w:t xml:space="preserve"> по адресу: </w:t>
      </w:r>
      <w:r w:rsidR="00BE0BC9" w:rsidRPr="00A767E7">
        <w:rPr>
          <w:bCs/>
          <w:color w:val="000000" w:themeColor="text1"/>
          <w:sz w:val="28"/>
          <w:szCs w:val="28"/>
        </w:rPr>
        <w:t>г</w:t>
      </w:r>
      <w:r w:rsidR="00480A1C">
        <w:rPr>
          <w:bCs/>
          <w:color w:val="000000" w:themeColor="text1"/>
          <w:sz w:val="28"/>
          <w:szCs w:val="28"/>
        </w:rPr>
        <w:t>. Туапсе</w:t>
      </w:r>
      <w:r w:rsidR="00BE0BC9" w:rsidRPr="00A767E7">
        <w:rPr>
          <w:bCs/>
          <w:color w:val="000000" w:themeColor="text1"/>
          <w:sz w:val="28"/>
          <w:szCs w:val="28"/>
        </w:rPr>
        <w:t>,</w:t>
      </w:r>
      <w:r w:rsidR="00085352">
        <w:rPr>
          <w:bCs/>
          <w:color w:val="000000" w:themeColor="text1"/>
          <w:sz w:val="28"/>
          <w:szCs w:val="28"/>
        </w:rPr>
        <w:t xml:space="preserve"> </w:t>
      </w:r>
      <w:r w:rsidR="00BE0BC9" w:rsidRPr="00A767E7">
        <w:rPr>
          <w:bCs/>
          <w:color w:val="000000" w:themeColor="text1"/>
          <w:sz w:val="28"/>
          <w:szCs w:val="28"/>
        </w:rPr>
        <w:t xml:space="preserve">ул. </w:t>
      </w:r>
      <w:r w:rsidR="00480A1C">
        <w:rPr>
          <w:bCs/>
          <w:color w:val="000000" w:themeColor="text1"/>
          <w:sz w:val="28"/>
          <w:szCs w:val="28"/>
        </w:rPr>
        <w:t>Победы, 17</w:t>
      </w:r>
      <w:r w:rsidR="00BE0BC9" w:rsidRPr="00A767E7">
        <w:rPr>
          <w:color w:val="000000" w:themeColor="text1"/>
          <w:sz w:val="28"/>
          <w:szCs w:val="28"/>
        </w:rPr>
        <w:t xml:space="preserve">, </w:t>
      </w:r>
      <w:r w:rsidR="00480A1C">
        <w:rPr>
          <w:sz w:val="28"/>
          <w:szCs w:val="28"/>
        </w:rPr>
        <w:t>3</w:t>
      </w:r>
      <w:r w:rsidR="00EB13BB" w:rsidRPr="00A767E7">
        <w:rPr>
          <w:sz w:val="28"/>
          <w:szCs w:val="28"/>
        </w:rPr>
        <w:t xml:space="preserve"> этаж, телефон 8 (861</w:t>
      </w:r>
      <w:r w:rsidR="00C468D7">
        <w:rPr>
          <w:sz w:val="28"/>
          <w:szCs w:val="28"/>
        </w:rPr>
        <w:t>67) 2-23-67</w:t>
      </w:r>
      <w:r w:rsidR="00EB13BB" w:rsidRPr="00A767E7">
        <w:rPr>
          <w:sz w:val="28"/>
          <w:szCs w:val="28"/>
        </w:rPr>
        <w:t>, адрес электронной почты</w:t>
      </w:r>
      <w:r w:rsidR="00904255">
        <w:rPr>
          <w:sz w:val="28"/>
          <w:szCs w:val="28"/>
        </w:rPr>
        <w:t>:</w:t>
      </w:r>
      <w:r w:rsidR="00EB13BB" w:rsidRPr="00A767E7">
        <w:rPr>
          <w:sz w:val="28"/>
          <w:szCs w:val="28"/>
        </w:rPr>
        <w:t xml:space="preserve"> </w:t>
      </w:r>
      <w:proofErr w:type="spellStart"/>
      <w:r w:rsidR="009A63F5" w:rsidRPr="00C468D7">
        <w:rPr>
          <w:sz w:val="28"/>
          <w:szCs w:val="28"/>
          <w:lang w:val="en-US"/>
        </w:rPr>
        <w:t>torg</w:t>
      </w:r>
      <w:proofErr w:type="spellEnd"/>
      <w:r w:rsidR="00C468D7">
        <w:rPr>
          <w:sz w:val="28"/>
          <w:szCs w:val="28"/>
        </w:rPr>
        <w:t>.</w:t>
      </w:r>
      <w:proofErr w:type="spellStart"/>
      <w:r w:rsidR="00C468D7">
        <w:rPr>
          <w:sz w:val="28"/>
          <w:szCs w:val="28"/>
          <w:lang w:val="en-US"/>
        </w:rPr>
        <w:t>otdel</w:t>
      </w:r>
      <w:proofErr w:type="spellEnd"/>
      <w:r w:rsidR="00C468D7" w:rsidRPr="00C468D7">
        <w:rPr>
          <w:sz w:val="28"/>
          <w:szCs w:val="28"/>
        </w:rPr>
        <w:t>.</w:t>
      </w:r>
      <w:proofErr w:type="spellStart"/>
      <w:r w:rsidR="00C468D7">
        <w:rPr>
          <w:sz w:val="28"/>
          <w:szCs w:val="28"/>
          <w:lang w:val="en-US"/>
        </w:rPr>
        <w:t>tuapse</w:t>
      </w:r>
      <w:proofErr w:type="spellEnd"/>
      <w:r w:rsidR="00C468D7" w:rsidRPr="00C468D7">
        <w:rPr>
          <w:sz w:val="28"/>
          <w:szCs w:val="28"/>
        </w:rPr>
        <w:t>@</w:t>
      </w:r>
      <w:r w:rsidR="00C468D7">
        <w:rPr>
          <w:sz w:val="28"/>
          <w:szCs w:val="28"/>
          <w:lang w:val="en-US"/>
        </w:rPr>
        <w:t>mail</w:t>
      </w:r>
      <w:r w:rsidR="00C468D7" w:rsidRPr="00C468D7">
        <w:rPr>
          <w:sz w:val="28"/>
          <w:szCs w:val="28"/>
        </w:rPr>
        <w:t>.</w:t>
      </w:r>
      <w:proofErr w:type="spellStart"/>
      <w:r w:rsidR="00C468D7">
        <w:rPr>
          <w:sz w:val="28"/>
          <w:szCs w:val="28"/>
          <w:lang w:val="en-US"/>
        </w:rPr>
        <w:t>ru</w:t>
      </w:r>
      <w:proofErr w:type="spellEnd"/>
      <w:r w:rsidR="009A63F5">
        <w:rPr>
          <w:sz w:val="28"/>
          <w:szCs w:val="28"/>
        </w:rPr>
        <w:t xml:space="preserve"> </w:t>
      </w:r>
      <w:r w:rsidR="00C468D7">
        <w:rPr>
          <w:sz w:val="28"/>
          <w:szCs w:val="28"/>
        </w:rPr>
        <w:t xml:space="preserve">в рабочие дни с </w:t>
      </w:r>
      <w:r w:rsidR="00C468D7" w:rsidRPr="00C468D7">
        <w:rPr>
          <w:sz w:val="28"/>
          <w:szCs w:val="28"/>
        </w:rPr>
        <w:t>8</w:t>
      </w:r>
      <w:r w:rsidR="00C468D7">
        <w:rPr>
          <w:sz w:val="28"/>
          <w:szCs w:val="28"/>
        </w:rPr>
        <w:t>:</w:t>
      </w:r>
      <w:r w:rsidR="00C468D7" w:rsidRPr="00C468D7">
        <w:rPr>
          <w:sz w:val="28"/>
          <w:szCs w:val="28"/>
        </w:rPr>
        <w:t>3</w:t>
      </w:r>
      <w:r w:rsidR="00EB13BB" w:rsidRPr="00A767E7">
        <w:rPr>
          <w:sz w:val="28"/>
          <w:szCs w:val="28"/>
        </w:rPr>
        <w:t xml:space="preserve">0 до </w:t>
      </w:r>
      <w:r w:rsidR="00C468D7">
        <w:rPr>
          <w:sz w:val="28"/>
          <w:szCs w:val="28"/>
        </w:rPr>
        <w:t>1</w:t>
      </w:r>
      <w:r w:rsidR="00C468D7" w:rsidRPr="00C468D7">
        <w:rPr>
          <w:sz w:val="28"/>
          <w:szCs w:val="28"/>
        </w:rPr>
        <w:t>7</w:t>
      </w:r>
      <w:r w:rsidR="00C468D7">
        <w:rPr>
          <w:sz w:val="28"/>
          <w:szCs w:val="28"/>
        </w:rPr>
        <w:t>:</w:t>
      </w:r>
      <w:r w:rsidR="00C468D7" w:rsidRPr="00C468D7">
        <w:rPr>
          <w:sz w:val="28"/>
          <w:szCs w:val="28"/>
        </w:rPr>
        <w:t>3</w:t>
      </w:r>
      <w:r w:rsidR="00C468D7">
        <w:rPr>
          <w:sz w:val="28"/>
          <w:szCs w:val="28"/>
        </w:rPr>
        <w:t>0, перерыв с 1</w:t>
      </w:r>
      <w:r w:rsidR="00C468D7" w:rsidRPr="00C468D7">
        <w:rPr>
          <w:sz w:val="28"/>
          <w:szCs w:val="28"/>
        </w:rPr>
        <w:t>2</w:t>
      </w:r>
      <w:r w:rsidR="00C468D7">
        <w:rPr>
          <w:sz w:val="28"/>
          <w:szCs w:val="28"/>
        </w:rPr>
        <w:t>:</w:t>
      </w:r>
      <w:r w:rsidR="00C468D7" w:rsidRPr="00C468D7">
        <w:rPr>
          <w:sz w:val="28"/>
          <w:szCs w:val="28"/>
        </w:rPr>
        <w:t>30</w:t>
      </w:r>
      <w:r w:rsidR="00C468D7">
        <w:rPr>
          <w:sz w:val="28"/>
          <w:szCs w:val="28"/>
        </w:rPr>
        <w:t xml:space="preserve"> до 1</w:t>
      </w:r>
      <w:r w:rsidR="00C468D7" w:rsidRPr="00C468D7">
        <w:rPr>
          <w:sz w:val="28"/>
          <w:szCs w:val="28"/>
        </w:rPr>
        <w:t>3</w:t>
      </w:r>
      <w:r w:rsidR="00C468D7">
        <w:rPr>
          <w:sz w:val="28"/>
          <w:szCs w:val="28"/>
        </w:rPr>
        <w:t>:</w:t>
      </w:r>
      <w:r w:rsidR="00C468D7" w:rsidRPr="00C468D7">
        <w:rPr>
          <w:sz w:val="28"/>
          <w:szCs w:val="28"/>
        </w:rPr>
        <w:t>3</w:t>
      </w:r>
      <w:r w:rsidR="00461001">
        <w:rPr>
          <w:sz w:val="28"/>
          <w:szCs w:val="28"/>
        </w:rPr>
        <w:t xml:space="preserve">0, </w:t>
      </w:r>
      <w:r w:rsidR="009A63F5">
        <w:rPr>
          <w:sz w:val="28"/>
          <w:szCs w:val="28"/>
        </w:rPr>
        <w:t xml:space="preserve">после </w:t>
      </w:r>
      <w:r w:rsidR="00EB13BB" w:rsidRPr="00A767E7">
        <w:rPr>
          <w:sz w:val="28"/>
          <w:szCs w:val="28"/>
        </w:rPr>
        <w:t xml:space="preserve">опубликования </w:t>
      </w:r>
      <w:r w:rsidR="005D1093" w:rsidRPr="00A767E7">
        <w:rPr>
          <w:sz w:val="28"/>
          <w:szCs w:val="28"/>
        </w:rPr>
        <w:t>Объявления</w:t>
      </w:r>
      <w:r w:rsidR="009A63F5">
        <w:rPr>
          <w:sz w:val="28"/>
          <w:szCs w:val="28"/>
        </w:rPr>
        <w:t xml:space="preserve"> по </w:t>
      </w:r>
      <w:r w:rsidR="00661780" w:rsidRPr="00586A74">
        <w:rPr>
          <w:sz w:val="28"/>
          <w:szCs w:val="28"/>
        </w:rPr>
        <w:t>5</w:t>
      </w:r>
      <w:r w:rsidR="009A63F5" w:rsidRPr="00586A74">
        <w:rPr>
          <w:sz w:val="28"/>
          <w:szCs w:val="28"/>
        </w:rPr>
        <w:t xml:space="preserve"> марта</w:t>
      </w:r>
      <w:r w:rsidR="009A63F5">
        <w:rPr>
          <w:sz w:val="28"/>
          <w:szCs w:val="28"/>
        </w:rPr>
        <w:t xml:space="preserve"> 2024</w:t>
      </w:r>
      <w:r w:rsidR="00EB13BB" w:rsidRPr="00A767E7">
        <w:rPr>
          <w:sz w:val="28"/>
          <w:szCs w:val="28"/>
        </w:rPr>
        <w:t xml:space="preserve"> го</w:t>
      </w:r>
      <w:r w:rsidR="00C468D7">
        <w:rPr>
          <w:sz w:val="28"/>
          <w:szCs w:val="28"/>
        </w:rPr>
        <w:t xml:space="preserve">да включительно.  </w:t>
      </w:r>
      <w:proofErr w:type="gramEnd"/>
    </w:p>
    <w:p w:rsidR="00BE0BC9" w:rsidRPr="00A767E7" w:rsidRDefault="00BE0BC9" w:rsidP="00A47313">
      <w:pPr>
        <w:ind w:firstLine="709"/>
        <w:jc w:val="both"/>
        <w:rPr>
          <w:b/>
          <w:sz w:val="28"/>
          <w:szCs w:val="28"/>
        </w:rPr>
      </w:pPr>
    </w:p>
    <w:p w:rsidR="007622FB" w:rsidRPr="00A767E7" w:rsidRDefault="007622FB" w:rsidP="0059603B">
      <w:pPr>
        <w:ind w:firstLine="709"/>
        <w:jc w:val="both"/>
        <w:rPr>
          <w:b/>
          <w:sz w:val="28"/>
          <w:szCs w:val="28"/>
        </w:rPr>
      </w:pPr>
      <w:r w:rsidRPr="00A767E7">
        <w:rPr>
          <w:b/>
          <w:sz w:val="28"/>
          <w:szCs w:val="28"/>
        </w:rPr>
        <w:t>Плата за размещение Объекта:</w:t>
      </w:r>
    </w:p>
    <w:p w:rsidR="009A63F5" w:rsidRDefault="007622FB" w:rsidP="0059603B">
      <w:pPr>
        <w:ind w:firstLine="709"/>
        <w:jc w:val="both"/>
        <w:rPr>
          <w:sz w:val="28"/>
          <w:szCs w:val="28"/>
        </w:rPr>
      </w:pPr>
      <w:r w:rsidRPr="00A767E7">
        <w:rPr>
          <w:sz w:val="28"/>
          <w:szCs w:val="28"/>
        </w:rPr>
        <w:t xml:space="preserve">Участник вносит плату за размещение Объекта </w:t>
      </w:r>
      <w:proofErr w:type="spellStart"/>
      <w:r w:rsidRPr="00A767E7">
        <w:rPr>
          <w:sz w:val="28"/>
          <w:szCs w:val="28"/>
        </w:rPr>
        <w:t>единоразово</w:t>
      </w:r>
      <w:proofErr w:type="spellEnd"/>
      <w:r w:rsidRPr="00A767E7">
        <w:rPr>
          <w:sz w:val="28"/>
          <w:szCs w:val="28"/>
        </w:rPr>
        <w:t>.</w:t>
      </w:r>
    </w:p>
    <w:p w:rsidR="00300409" w:rsidRPr="00300409" w:rsidRDefault="00300409" w:rsidP="00300409">
      <w:pPr>
        <w:jc w:val="both"/>
        <w:rPr>
          <w:sz w:val="28"/>
          <w:szCs w:val="28"/>
        </w:rPr>
      </w:pPr>
      <w:r w:rsidRPr="00300409">
        <w:rPr>
          <w:sz w:val="28"/>
          <w:szCs w:val="28"/>
        </w:rPr>
        <w:t>Перечисление денежных средств осуществляется по следующим реквизитам:</w:t>
      </w:r>
    </w:p>
    <w:p w:rsidR="00300409" w:rsidRPr="00300409" w:rsidRDefault="00300409" w:rsidP="00300409">
      <w:pPr>
        <w:jc w:val="both"/>
        <w:rPr>
          <w:sz w:val="28"/>
          <w:szCs w:val="28"/>
        </w:rPr>
      </w:pPr>
      <w:r w:rsidRPr="00300409">
        <w:rPr>
          <w:sz w:val="28"/>
          <w:szCs w:val="28"/>
        </w:rPr>
        <w:t xml:space="preserve">получатель: </w:t>
      </w:r>
      <w:proofErr w:type="gramStart"/>
      <w:r w:rsidRPr="00300409">
        <w:rPr>
          <w:sz w:val="28"/>
          <w:szCs w:val="28"/>
        </w:rPr>
        <w:t xml:space="preserve">УФК по Краснодарскому краю (Администрация </w:t>
      </w:r>
      <w:proofErr w:type="gramEnd"/>
    </w:p>
    <w:p w:rsidR="00300409" w:rsidRPr="00300409" w:rsidRDefault="00300409" w:rsidP="00300409">
      <w:pPr>
        <w:jc w:val="both"/>
        <w:rPr>
          <w:sz w:val="28"/>
          <w:szCs w:val="28"/>
        </w:rPr>
      </w:pPr>
      <w:proofErr w:type="gramStart"/>
      <w:r w:rsidRPr="00300409">
        <w:rPr>
          <w:sz w:val="28"/>
          <w:szCs w:val="28"/>
        </w:rPr>
        <w:t xml:space="preserve">Туапсинского городского поселения Туапсинского района); </w:t>
      </w:r>
      <w:proofErr w:type="gramEnd"/>
    </w:p>
    <w:p w:rsidR="00300409" w:rsidRPr="00300409" w:rsidRDefault="00300409" w:rsidP="00300409">
      <w:pPr>
        <w:jc w:val="both"/>
        <w:rPr>
          <w:sz w:val="28"/>
          <w:szCs w:val="28"/>
        </w:rPr>
      </w:pPr>
      <w:proofErr w:type="gramStart"/>
      <w:r w:rsidRPr="00300409">
        <w:rPr>
          <w:sz w:val="28"/>
          <w:szCs w:val="28"/>
        </w:rPr>
        <w:t>л</w:t>
      </w:r>
      <w:proofErr w:type="gramEnd"/>
      <w:r w:rsidRPr="00300409">
        <w:rPr>
          <w:sz w:val="28"/>
          <w:szCs w:val="28"/>
        </w:rPr>
        <w:t>/с 04183017900</w:t>
      </w:r>
    </w:p>
    <w:p w:rsidR="00300409" w:rsidRPr="00300409" w:rsidRDefault="00300409" w:rsidP="00300409">
      <w:pPr>
        <w:jc w:val="both"/>
        <w:rPr>
          <w:sz w:val="28"/>
          <w:szCs w:val="28"/>
        </w:rPr>
      </w:pPr>
      <w:r w:rsidRPr="00300409">
        <w:rPr>
          <w:sz w:val="28"/>
          <w:szCs w:val="28"/>
        </w:rPr>
        <w:t>ИНН 2365012062, КПП 236501001</w:t>
      </w:r>
    </w:p>
    <w:p w:rsidR="00300409" w:rsidRPr="00300409" w:rsidRDefault="00300409" w:rsidP="00300409">
      <w:pPr>
        <w:jc w:val="both"/>
        <w:rPr>
          <w:sz w:val="28"/>
          <w:szCs w:val="28"/>
        </w:rPr>
      </w:pPr>
      <w:r w:rsidRPr="00300409">
        <w:rPr>
          <w:sz w:val="28"/>
          <w:szCs w:val="28"/>
        </w:rPr>
        <w:t>КС: Казначейский счет (расчетный счет): 03100643000000011800</w:t>
      </w:r>
    </w:p>
    <w:p w:rsidR="00300409" w:rsidRPr="00300409" w:rsidRDefault="00300409" w:rsidP="00300409">
      <w:pPr>
        <w:jc w:val="both"/>
        <w:rPr>
          <w:sz w:val="28"/>
          <w:szCs w:val="28"/>
        </w:rPr>
      </w:pPr>
      <w:r w:rsidRPr="00300409">
        <w:rPr>
          <w:sz w:val="28"/>
          <w:szCs w:val="28"/>
        </w:rPr>
        <w:t>ЕКС: Единый казначейский счет: 40102810945370000010</w:t>
      </w:r>
    </w:p>
    <w:p w:rsidR="00300409" w:rsidRPr="00300409" w:rsidRDefault="00300409" w:rsidP="00300409">
      <w:pPr>
        <w:jc w:val="both"/>
        <w:rPr>
          <w:sz w:val="28"/>
          <w:szCs w:val="28"/>
        </w:rPr>
      </w:pPr>
      <w:r w:rsidRPr="00300409">
        <w:rPr>
          <w:sz w:val="28"/>
          <w:szCs w:val="28"/>
        </w:rPr>
        <w:t xml:space="preserve">Банк получателя: </w:t>
      </w:r>
      <w:proofErr w:type="gramStart"/>
      <w:r w:rsidRPr="00300409">
        <w:rPr>
          <w:sz w:val="28"/>
          <w:szCs w:val="28"/>
        </w:rPr>
        <w:t>Южное</w:t>
      </w:r>
      <w:proofErr w:type="gramEnd"/>
      <w:r w:rsidRPr="00300409">
        <w:rPr>
          <w:sz w:val="28"/>
          <w:szCs w:val="28"/>
        </w:rPr>
        <w:t xml:space="preserve"> ГУ Банка России/УФК по Краснодарскому           </w:t>
      </w:r>
    </w:p>
    <w:p w:rsidR="00300409" w:rsidRPr="00300409" w:rsidRDefault="00300409" w:rsidP="00300409">
      <w:pPr>
        <w:jc w:val="both"/>
        <w:rPr>
          <w:sz w:val="28"/>
          <w:szCs w:val="28"/>
        </w:rPr>
      </w:pPr>
      <w:r w:rsidRPr="00300409">
        <w:rPr>
          <w:sz w:val="28"/>
          <w:szCs w:val="28"/>
        </w:rPr>
        <w:t>краю г. Краснодар</w:t>
      </w:r>
    </w:p>
    <w:p w:rsidR="00300409" w:rsidRPr="00300409" w:rsidRDefault="00300409" w:rsidP="00300409">
      <w:pPr>
        <w:jc w:val="both"/>
        <w:rPr>
          <w:sz w:val="28"/>
          <w:szCs w:val="28"/>
        </w:rPr>
      </w:pPr>
      <w:r w:rsidRPr="00300409">
        <w:rPr>
          <w:sz w:val="28"/>
          <w:szCs w:val="28"/>
        </w:rPr>
        <w:t>БИК 010349101</w:t>
      </w:r>
    </w:p>
    <w:p w:rsidR="00300409" w:rsidRPr="00300409" w:rsidRDefault="00300409" w:rsidP="00300409">
      <w:pPr>
        <w:jc w:val="both"/>
        <w:rPr>
          <w:sz w:val="28"/>
          <w:szCs w:val="28"/>
        </w:rPr>
      </w:pPr>
      <w:r w:rsidRPr="00300409">
        <w:rPr>
          <w:sz w:val="28"/>
          <w:szCs w:val="28"/>
        </w:rPr>
        <w:t>ОКТМО 03655101</w:t>
      </w:r>
    </w:p>
    <w:p w:rsidR="00300409" w:rsidRPr="00300409" w:rsidRDefault="00300409" w:rsidP="00300409">
      <w:pPr>
        <w:jc w:val="both"/>
        <w:rPr>
          <w:sz w:val="28"/>
          <w:szCs w:val="28"/>
        </w:rPr>
      </w:pPr>
      <w:r w:rsidRPr="00300409">
        <w:rPr>
          <w:sz w:val="28"/>
          <w:szCs w:val="28"/>
        </w:rPr>
        <w:t xml:space="preserve">КБК 99211109045130043120 "Плата за использование муниципального </w:t>
      </w:r>
    </w:p>
    <w:p w:rsidR="00300409" w:rsidRPr="00300409" w:rsidRDefault="00300409" w:rsidP="00300409">
      <w:pPr>
        <w:jc w:val="both"/>
        <w:rPr>
          <w:sz w:val="28"/>
          <w:szCs w:val="28"/>
        </w:rPr>
      </w:pPr>
      <w:r w:rsidRPr="00300409">
        <w:rPr>
          <w:sz w:val="28"/>
          <w:szCs w:val="28"/>
        </w:rPr>
        <w:t>имущества согласно разрешению на право праздничной торговли".</w:t>
      </w:r>
    </w:p>
    <w:p w:rsidR="008C4B06" w:rsidRPr="00A767E7" w:rsidRDefault="008C4B06" w:rsidP="00A47313">
      <w:pPr>
        <w:jc w:val="both"/>
        <w:rPr>
          <w:sz w:val="28"/>
          <w:szCs w:val="28"/>
        </w:rPr>
      </w:pPr>
    </w:p>
    <w:p w:rsidR="00B147E3" w:rsidRDefault="00B147E3" w:rsidP="009A63F5">
      <w:pPr>
        <w:jc w:val="right"/>
        <w:rPr>
          <w:sz w:val="28"/>
          <w:szCs w:val="28"/>
        </w:rPr>
      </w:pPr>
    </w:p>
    <w:p w:rsidR="00B147E3" w:rsidRDefault="00B147E3" w:rsidP="009A63F5">
      <w:pPr>
        <w:jc w:val="right"/>
        <w:rPr>
          <w:sz w:val="28"/>
          <w:szCs w:val="28"/>
        </w:rPr>
      </w:pPr>
    </w:p>
    <w:p w:rsidR="008C4B06" w:rsidRPr="00A767E7" w:rsidRDefault="005D351F" w:rsidP="009A63F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8C4B06" w:rsidRPr="00A767E7">
        <w:rPr>
          <w:sz w:val="28"/>
          <w:szCs w:val="28"/>
        </w:rPr>
        <w:t>1</w:t>
      </w:r>
    </w:p>
    <w:p w:rsidR="008C4B06" w:rsidRPr="00A767E7" w:rsidRDefault="008C4B06" w:rsidP="00A47313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04"/>
        <w:gridCol w:w="3581"/>
      </w:tblGrid>
      <w:tr w:rsidR="00BB4426" w:rsidRPr="00BB4426" w:rsidTr="006325DE">
        <w:tc>
          <w:tcPr>
            <w:tcW w:w="9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426" w:rsidRPr="00BB4426" w:rsidRDefault="00BB4426" w:rsidP="00BB442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lang w:eastAsia="ru-RU"/>
              </w:rPr>
            </w:pPr>
            <w:r w:rsidRPr="00BB4426">
              <w:rPr>
                <w:sz w:val="28"/>
                <w:szCs w:val="22"/>
                <w:lang w:eastAsia="ru-RU"/>
              </w:rPr>
              <w:t>Разрешение</w:t>
            </w:r>
          </w:p>
          <w:p w:rsidR="00BB4426" w:rsidRPr="00BB4426" w:rsidRDefault="00BB4426" w:rsidP="00726AE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lang w:eastAsia="ru-RU"/>
              </w:rPr>
            </w:pPr>
            <w:r w:rsidRPr="00BB4426">
              <w:rPr>
                <w:sz w:val="28"/>
                <w:szCs w:val="22"/>
                <w:lang w:eastAsia="ru-RU"/>
              </w:rPr>
              <w:t>на право размещени</w:t>
            </w:r>
            <w:r w:rsidR="00726AEE">
              <w:rPr>
                <w:sz w:val="28"/>
                <w:szCs w:val="22"/>
                <w:lang w:eastAsia="ru-RU"/>
              </w:rPr>
              <w:t xml:space="preserve">я нестационарной торговли </w:t>
            </w:r>
            <w:r w:rsidRPr="00BB4426">
              <w:rPr>
                <w:sz w:val="28"/>
                <w:szCs w:val="22"/>
                <w:lang w:eastAsia="ru-RU"/>
              </w:rPr>
              <w:t>при проведении праздничных мероприятий, организуемых администрацией Туапсинского городского поселения Туапсинского района</w:t>
            </w:r>
          </w:p>
        </w:tc>
      </w:tr>
      <w:tr w:rsidR="00BB4426" w:rsidRPr="00BB4426" w:rsidTr="006325DE">
        <w:tc>
          <w:tcPr>
            <w:tcW w:w="6404" w:type="dxa"/>
            <w:tcBorders>
              <w:top w:val="nil"/>
              <w:left w:val="nil"/>
              <w:bottom w:val="nil"/>
              <w:right w:val="nil"/>
            </w:tcBorders>
          </w:tcPr>
          <w:p w:rsidR="00BB4426" w:rsidRPr="00BB4426" w:rsidRDefault="00BB4426" w:rsidP="00BB4426">
            <w:pPr>
              <w:widowControl w:val="0"/>
              <w:suppressAutoHyphens w:val="0"/>
              <w:autoSpaceDE w:val="0"/>
              <w:autoSpaceDN w:val="0"/>
              <w:rPr>
                <w:sz w:val="28"/>
                <w:lang w:eastAsia="ru-RU"/>
              </w:rPr>
            </w:pPr>
            <w:r w:rsidRPr="00BB4426">
              <w:rPr>
                <w:sz w:val="28"/>
                <w:szCs w:val="22"/>
                <w:lang w:eastAsia="ru-RU"/>
              </w:rPr>
              <w:t>от "___"________ 20 ___ г.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:rsidR="00BB4426" w:rsidRPr="00BB4426" w:rsidRDefault="00E72864" w:rsidP="00BB442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 xml:space="preserve">          </w:t>
            </w:r>
            <w:r w:rsidR="00BB4426" w:rsidRPr="00BB4426">
              <w:rPr>
                <w:sz w:val="28"/>
                <w:szCs w:val="22"/>
                <w:lang w:eastAsia="ru-RU"/>
              </w:rPr>
              <w:t>№ ______________</w:t>
            </w:r>
          </w:p>
        </w:tc>
      </w:tr>
      <w:tr w:rsidR="00BB4426" w:rsidRPr="00BB4426" w:rsidTr="006325DE">
        <w:tc>
          <w:tcPr>
            <w:tcW w:w="9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864" w:rsidRDefault="00E72864" w:rsidP="00BB4426">
            <w:pPr>
              <w:widowControl w:val="0"/>
              <w:suppressAutoHyphens w:val="0"/>
              <w:autoSpaceDE w:val="0"/>
              <w:autoSpaceDN w:val="0"/>
              <w:ind w:firstLine="283"/>
              <w:jc w:val="both"/>
              <w:rPr>
                <w:sz w:val="28"/>
                <w:lang w:eastAsia="ru-RU"/>
              </w:rPr>
            </w:pPr>
          </w:p>
          <w:p w:rsidR="00BB4426" w:rsidRPr="00BB4426" w:rsidRDefault="00BB4426" w:rsidP="00BB4426">
            <w:pPr>
              <w:widowControl w:val="0"/>
              <w:suppressAutoHyphens w:val="0"/>
              <w:autoSpaceDE w:val="0"/>
              <w:autoSpaceDN w:val="0"/>
              <w:ind w:firstLine="283"/>
              <w:jc w:val="both"/>
              <w:rPr>
                <w:sz w:val="28"/>
                <w:lang w:eastAsia="ru-RU"/>
              </w:rPr>
            </w:pPr>
            <w:r w:rsidRPr="00BB4426">
              <w:rPr>
                <w:sz w:val="28"/>
                <w:szCs w:val="22"/>
                <w:lang w:eastAsia="ru-RU"/>
              </w:rPr>
              <w:t>В дни проведения праздничных (торжественных) мероприятий на территории Туапсинского городского поселения Туапсинского района, посвященных</w:t>
            </w:r>
          </w:p>
          <w:p w:rsidR="00BB4426" w:rsidRPr="00BB4426" w:rsidRDefault="00BB4426" w:rsidP="00BB4426">
            <w:pPr>
              <w:widowControl w:val="0"/>
              <w:suppressAutoHyphens w:val="0"/>
              <w:autoSpaceDE w:val="0"/>
              <w:autoSpaceDN w:val="0"/>
              <w:ind w:firstLine="283"/>
              <w:jc w:val="both"/>
              <w:rPr>
                <w:sz w:val="28"/>
                <w:lang w:eastAsia="ru-RU"/>
              </w:rPr>
            </w:pPr>
            <w:r w:rsidRPr="00BB4426">
              <w:rPr>
                <w:sz w:val="28"/>
                <w:szCs w:val="22"/>
                <w:lang w:eastAsia="ru-RU"/>
              </w:rPr>
              <w:t>_____________________________________________________________</w:t>
            </w:r>
          </w:p>
          <w:p w:rsidR="00BB4426" w:rsidRPr="00BB4426" w:rsidRDefault="00BB4426" w:rsidP="00BB4426">
            <w:pPr>
              <w:widowControl w:val="0"/>
              <w:suppressAutoHyphens w:val="0"/>
              <w:autoSpaceDE w:val="0"/>
              <w:autoSpaceDN w:val="0"/>
              <w:ind w:firstLine="283"/>
              <w:jc w:val="center"/>
              <w:rPr>
                <w:sz w:val="28"/>
                <w:lang w:eastAsia="ru-RU"/>
              </w:rPr>
            </w:pPr>
            <w:r w:rsidRPr="00BB4426">
              <w:rPr>
                <w:lang w:eastAsia="ru-RU"/>
              </w:rPr>
              <w:t>(наименование Мероприятия)</w:t>
            </w:r>
          </w:p>
          <w:p w:rsidR="00BB4426" w:rsidRPr="00BB4426" w:rsidRDefault="00BB4426" w:rsidP="00BB4426">
            <w:pPr>
              <w:widowControl w:val="0"/>
              <w:suppressAutoHyphens w:val="0"/>
              <w:autoSpaceDE w:val="0"/>
              <w:autoSpaceDN w:val="0"/>
              <w:ind w:firstLine="283"/>
              <w:jc w:val="both"/>
              <w:rPr>
                <w:sz w:val="28"/>
                <w:lang w:eastAsia="ru-RU"/>
              </w:rPr>
            </w:pPr>
          </w:p>
          <w:p w:rsidR="00BB4426" w:rsidRPr="00BB4426" w:rsidRDefault="00BB4426" w:rsidP="00BB4426">
            <w:pPr>
              <w:widowControl w:val="0"/>
              <w:suppressAutoHyphens w:val="0"/>
              <w:autoSpaceDE w:val="0"/>
              <w:autoSpaceDN w:val="0"/>
              <w:ind w:firstLine="283"/>
              <w:jc w:val="both"/>
              <w:rPr>
                <w:sz w:val="28"/>
                <w:lang w:eastAsia="ru-RU"/>
              </w:rPr>
            </w:pPr>
            <w:r w:rsidRPr="00BB4426">
              <w:rPr>
                <w:sz w:val="28"/>
                <w:szCs w:val="22"/>
                <w:lang w:eastAsia="ru-RU"/>
              </w:rPr>
              <w:t>__________________________________________________________</w:t>
            </w:r>
          </w:p>
          <w:p w:rsidR="00BB4426" w:rsidRPr="00BB4426" w:rsidRDefault="00BB4426" w:rsidP="00BB4426">
            <w:pPr>
              <w:widowControl w:val="0"/>
              <w:suppressAutoHyphens w:val="0"/>
              <w:autoSpaceDE w:val="0"/>
              <w:autoSpaceDN w:val="0"/>
              <w:ind w:firstLine="283"/>
              <w:jc w:val="center"/>
              <w:rPr>
                <w:lang w:eastAsia="ru-RU"/>
              </w:rPr>
            </w:pPr>
            <w:r w:rsidRPr="00BB4426">
              <w:rPr>
                <w:lang w:eastAsia="ru-RU"/>
              </w:rPr>
              <w:t>(наименование хозяйствующего субъекта)</w:t>
            </w:r>
          </w:p>
          <w:p w:rsidR="00BB4426" w:rsidRPr="00BB4426" w:rsidRDefault="00BB4426" w:rsidP="00BB4426">
            <w:pPr>
              <w:widowControl w:val="0"/>
              <w:suppressAutoHyphens w:val="0"/>
              <w:autoSpaceDE w:val="0"/>
              <w:autoSpaceDN w:val="0"/>
              <w:ind w:firstLine="283"/>
              <w:jc w:val="both"/>
              <w:rPr>
                <w:sz w:val="28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1379"/>
              <w:gridCol w:w="7179"/>
              <w:gridCol w:w="431"/>
            </w:tblGrid>
            <w:tr w:rsidR="00BB4426" w:rsidRPr="00BB4426" w:rsidTr="00A2661A">
              <w:tc>
                <w:tcPr>
                  <w:tcW w:w="898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4426" w:rsidRPr="00BB4426" w:rsidRDefault="00BB4426" w:rsidP="00BB4426">
                  <w:pPr>
                    <w:widowControl w:val="0"/>
                    <w:suppressAutoHyphens w:val="0"/>
                    <w:autoSpaceDE w:val="0"/>
                    <w:autoSpaceDN w:val="0"/>
                    <w:jc w:val="both"/>
                    <w:rPr>
                      <w:sz w:val="28"/>
                      <w:lang w:eastAsia="ru-RU"/>
                    </w:rPr>
                  </w:pPr>
                  <w:r w:rsidRPr="00BB4426">
                    <w:rPr>
                      <w:sz w:val="28"/>
                      <w:szCs w:val="22"/>
                      <w:lang w:eastAsia="ru-RU"/>
                    </w:rPr>
                    <w:t>выдается разрешение на право размещения</w:t>
                  </w:r>
                </w:p>
              </w:tc>
            </w:tr>
            <w:tr w:rsidR="00BB4426" w:rsidRPr="00BB4426" w:rsidTr="00A2661A">
              <w:tc>
                <w:tcPr>
                  <w:tcW w:w="89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B4426" w:rsidRPr="00BB4426" w:rsidRDefault="00BB4426" w:rsidP="00BB4426">
                  <w:pPr>
                    <w:widowControl w:val="0"/>
                    <w:suppressAutoHyphens w:val="0"/>
                    <w:autoSpaceDE w:val="0"/>
                    <w:autoSpaceDN w:val="0"/>
                    <w:rPr>
                      <w:sz w:val="28"/>
                      <w:lang w:eastAsia="ru-RU"/>
                    </w:rPr>
                  </w:pPr>
                </w:p>
              </w:tc>
            </w:tr>
            <w:tr w:rsidR="00BB4426" w:rsidRPr="00BB4426" w:rsidTr="00A2661A">
              <w:tblPrEx>
                <w:tblBorders>
                  <w:insideH w:val="single" w:sz="4" w:space="0" w:color="auto"/>
                </w:tblBorders>
              </w:tblPrEx>
              <w:tc>
                <w:tcPr>
                  <w:tcW w:w="898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B4426" w:rsidRPr="00BB4426" w:rsidRDefault="00BB4426" w:rsidP="00BB4426">
                  <w:pPr>
                    <w:widowControl w:val="0"/>
                    <w:suppressAutoHyphens w:val="0"/>
                    <w:autoSpaceDE w:val="0"/>
                    <w:autoSpaceDN w:val="0"/>
                    <w:rPr>
                      <w:sz w:val="28"/>
                      <w:lang w:eastAsia="ru-RU"/>
                    </w:rPr>
                  </w:pPr>
                </w:p>
              </w:tc>
            </w:tr>
            <w:tr w:rsidR="00BB4426" w:rsidRPr="00BB4426" w:rsidTr="00A2661A">
              <w:tc>
                <w:tcPr>
                  <w:tcW w:w="8989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B4426" w:rsidRPr="00BB4426" w:rsidRDefault="00BB4426" w:rsidP="00BB4426">
                  <w:pPr>
                    <w:widowControl w:val="0"/>
                    <w:suppressAutoHyphens w:val="0"/>
                    <w:autoSpaceDE w:val="0"/>
                    <w:autoSpaceDN w:val="0"/>
                    <w:jc w:val="center"/>
                    <w:rPr>
                      <w:lang w:eastAsia="ru-RU"/>
                    </w:rPr>
                  </w:pPr>
                  <w:r w:rsidRPr="00BB4426">
                    <w:rPr>
                      <w:lang w:eastAsia="ru-RU"/>
                    </w:rPr>
                    <w:t>(наименование объекта торговли, оказания услуг)</w:t>
                  </w:r>
                </w:p>
              </w:tc>
            </w:tr>
            <w:tr w:rsidR="00BB4426" w:rsidRPr="00BB4426" w:rsidTr="00A2661A">
              <w:tc>
                <w:tcPr>
                  <w:tcW w:w="89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B4426" w:rsidRPr="00BB4426" w:rsidRDefault="00BB4426" w:rsidP="00BB4426">
                  <w:pPr>
                    <w:widowControl w:val="0"/>
                    <w:suppressAutoHyphens w:val="0"/>
                    <w:autoSpaceDE w:val="0"/>
                    <w:autoSpaceDN w:val="0"/>
                    <w:rPr>
                      <w:sz w:val="28"/>
                      <w:lang w:eastAsia="ru-RU"/>
                    </w:rPr>
                  </w:pPr>
                </w:p>
              </w:tc>
            </w:tr>
            <w:tr w:rsidR="00BB4426" w:rsidRPr="00BB4426" w:rsidTr="00A2661A">
              <w:tc>
                <w:tcPr>
                  <w:tcW w:w="8989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B4426" w:rsidRPr="00BB4426" w:rsidRDefault="00BB4426" w:rsidP="00BB4426">
                  <w:pPr>
                    <w:widowControl w:val="0"/>
                    <w:suppressAutoHyphens w:val="0"/>
                    <w:autoSpaceDE w:val="0"/>
                    <w:autoSpaceDN w:val="0"/>
                    <w:jc w:val="center"/>
                    <w:rPr>
                      <w:lang w:eastAsia="ru-RU"/>
                    </w:rPr>
                  </w:pPr>
                  <w:r w:rsidRPr="00BB4426">
                    <w:rPr>
                      <w:lang w:eastAsia="ru-RU"/>
                    </w:rPr>
                    <w:t>(ассортимент товара, предусмотренный к реализации)</w:t>
                  </w:r>
                </w:p>
              </w:tc>
            </w:tr>
            <w:tr w:rsidR="00BB4426" w:rsidRPr="00BB4426" w:rsidTr="00A2661A"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4426" w:rsidRPr="00BB4426" w:rsidRDefault="00BB4426" w:rsidP="00BB4426">
                  <w:pPr>
                    <w:widowControl w:val="0"/>
                    <w:suppressAutoHyphens w:val="0"/>
                    <w:autoSpaceDE w:val="0"/>
                    <w:autoSpaceDN w:val="0"/>
                    <w:rPr>
                      <w:sz w:val="28"/>
                      <w:lang w:eastAsia="ru-RU"/>
                    </w:rPr>
                  </w:pPr>
                  <w:r w:rsidRPr="00BB4426">
                    <w:rPr>
                      <w:sz w:val="28"/>
                      <w:szCs w:val="22"/>
                      <w:lang w:eastAsia="ru-RU"/>
                    </w:rPr>
                    <w:t>по адресу:</w:t>
                  </w:r>
                </w:p>
              </w:tc>
              <w:tc>
                <w:tcPr>
                  <w:tcW w:w="71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B4426" w:rsidRPr="00BB4426" w:rsidRDefault="00BB4426" w:rsidP="00BB4426">
                  <w:pPr>
                    <w:widowControl w:val="0"/>
                    <w:suppressAutoHyphens w:val="0"/>
                    <w:autoSpaceDE w:val="0"/>
                    <w:autoSpaceDN w:val="0"/>
                    <w:rPr>
                      <w:sz w:val="28"/>
                      <w:lang w:eastAsia="ru-RU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4426" w:rsidRPr="00BB4426" w:rsidRDefault="00BB4426" w:rsidP="00BB4426">
                  <w:pPr>
                    <w:widowControl w:val="0"/>
                    <w:suppressAutoHyphens w:val="0"/>
                    <w:autoSpaceDE w:val="0"/>
                    <w:autoSpaceDN w:val="0"/>
                    <w:jc w:val="both"/>
                    <w:rPr>
                      <w:sz w:val="28"/>
                      <w:lang w:eastAsia="ru-RU"/>
                    </w:rPr>
                  </w:pPr>
                  <w:r w:rsidRPr="00BB4426">
                    <w:rPr>
                      <w:sz w:val="28"/>
                      <w:szCs w:val="22"/>
                      <w:lang w:eastAsia="ru-RU"/>
                    </w:rPr>
                    <w:t>.</w:t>
                  </w:r>
                </w:p>
              </w:tc>
            </w:tr>
            <w:tr w:rsidR="00BB4426" w:rsidRPr="00BB4426" w:rsidTr="00A2661A">
              <w:tc>
                <w:tcPr>
                  <w:tcW w:w="898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4426" w:rsidRPr="00BB4426" w:rsidRDefault="00BB4426" w:rsidP="00BB4426">
                  <w:pPr>
                    <w:widowControl w:val="0"/>
                    <w:suppressAutoHyphens w:val="0"/>
                    <w:autoSpaceDE w:val="0"/>
                    <w:autoSpaceDN w:val="0"/>
                    <w:jc w:val="center"/>
                    <w:rPr>
                      <w:lang w:eastAsia="ru-RU"/>
                    </w:rPr>
                  </w:pPr>
                  <w:r w:rsidRPr="00BB4426">
                    <w:rPr>
                      <w:lang w:eastAsia="ru-RU"/>
                    </w:rPr>
                    <w:t>(место размещения нестационарного торгового объекта, нестационарного объекта по оказанию услуг)</w:t>
                  </w:r>
                </w:p>
              </w:tc>
            </w:tr>
            <w:tr w:rsidR="00BB4426" w:rsidRPr="00BB4426" w:rsidTr="00A2661A">
              <w:tc>
                <w:tcPr>
                  <w:tcW w:w="898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4426" w:rsidRPr="00BB4426" w:rsidRDefault="00BB4426" w:rsidP="00BB4426">
                  <w:pPr>
                    <w:widowControl w:val="0"/>
                    <w:suppressAutoHyphens w:val="0"/>
                    <w:autoSpaceDE w:val="0"/>
                    <w:autoSpaceDN w:val="0"/>
                    <w:rPr>
                      <w:sz w:val="28"/>
                      <w:lang w:eastAsia="ru-RU"/>
                    </w:rPr>
                  </w:pPr>
                  <w:r w:rsidRPr="00BB4426">
                    <w:rPr>
                      <w:sz w:val="28"/>
                      <w:szCs w:val="22"/>
                      <w:lang w:eastAsia="ru-RU"/>
                    </w:rPr>
                    <w:t xml:space="preserve">Срок действия разрешения </w:t>
                  </w:r>
                  <w:proofErr w:type="gramStart"/>
                  <w:r w:rsidRPr="00BB4426">
                    <w:rPr>
                      <w:sz w:val="28"/>
                      <w:szCs w:val="22"/>
                      <w:lang w:eastAsia="ru-RU"/>
                    </w:rPr>
                    <w:t>с</w:t>
                  </w:r>
                  <w:proofErr w:type="gramEnd"/>
                  <w:r w:rsidRPr="00BB4426">
                    <w:rPr>
                      <w:sz w:val="28"/>
                      <w:szCs w:val="22"/>
                      <w:lang w:eastAsia="ru-RU"/>
                    </w:rPr>
                    <w:t xml:space="preserve"> _________________ по __________________</w:t>
                  </w:r>
                </w:p>
              </w:tc>
            </w:tr>
          </w:tbl>
          <w:p w:rsidR="00BB4426" w:rsidRPr="00BB4426" w:rsidRDefault="00BB4426" w:rsidP="00BB442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lang w:eastAsia="ru-RU"/>
              </w:rPr>
            </w:pPr>
          </w:p>
          <w:p w:rsidR="00BB4426" w:rsidRPr="004A266C" w:rsidRDefault="00BB4426" w:rsidP="00BB4426">
            <w:pPr>
              <w:widowControl w:val="0"/>
              <w:suppressAutoHyphens w:val="0"/>
              <w:autoSpaceDE w:val="0"/>
              <w:autoSpaceDN w:val="0"/>
              <w:rPr>
                <w:sz w:val="28"/>
                <w:lang w:eastAsia="ru-RU"/>
              </w:rPr>
            </w:pPr>
            <w:r w:rsidRPr="00BB4426">
              <w:rPr>
                <w:sz w:val="28"/>
                <w:szCs w:val="22"/>
                <w:lang w:eastAsia="ru-RU"/>
              </w:rPr>
              <w:t xml:space="preserve">                                           </w:t>
            </w:r>
            <w:r>
              <w:rPr>
                <w:sz w:val="28"/>
                <w:szCs w:val="22"/>
                <w:lang w:eastAsia="ru-RU"/>
              </w:rPr>
              <w:t xml:space="preserve">    </w:t>
            </w:r>
          </w:p>
          <w:p w:rsidR="00BB4426" w:rsidRPr="004A266C" w:rsidRDefault="00BB4426" w:rsidP="00BB4426">
            <w:pPr>
              <w:widowControl w:val="0"/>
              <w:suppressAutoHyphens w:val="0"/>
              <w:autoSpaceDE w:val="0"/>
              <w:autoSpaceDN w:val="0"/>
              <w:ind w:left="4820" w:hanging="567"/>
              <w:outlineLvl w:val="1"/>
              <w:rPr>
                <w:sz w:val="28"/>
                <w:lang w:eastAsia="ru-RU"/>
              </w:rPr>
            </w:pPr>
          </w:p>
          <w:p w:rsidR="00BB4426" w:rsidRPr="004A266C" w:rsidRDefault="00BB4426" w:rsidP="00BB4426">
            <w:pPr>
              <w:widowControl w:val="0"/>
              <w:suppressAutoHyphens w:val="0"/>
              <w:autoSpaceDE w:val="0"/>
              <w:autoSpaceDN w:val="0"/>
              <w:ind w:left="4820" w:hanging="567"/>
              <w:outlineLvl w:val="1"/>
              <w:rPr>
                <w:sz w:val="28"/>
                <w:lang w:eastAsia="ru-RU"/>
              </w:rPr>
            </w:pPr>
          </w:p>
          <w:p w:rsidR="00BB4426" w:rsidRPr="004A266C" w:rsidRDefault="00BB4426" w:rsidP="00BB4426">
            <w:pPr>
              <w:widowControl w:val="0"/>
              <w:suppressAutoHyphens w:val="0"/>
              <w:autoSpaceDE w:val="0"/>
              <w:autoSpaceDN w:val="0"/>
              <w:ind w:left="4820" w:hanging="567"/>
              <w:outlineLvl w:val="1"/>
              <w:rPr>
                <w:sz w:val="28"/>
                <w:lang w:eastAsia="ru-RU"/>
              </w:rPr>
            </w:pPr>
          </w:p>
          <w:p w:rsidR="00BB4426" w:rsidRPr="004A266C" w:rsidRDefault="00BB4426" w:rsidP="00BB4426">
            <w:pPr>
              <w:widowControl w:val="0"/>
              <w:suppressAutoHyphens w:val="0"/>
              <w:autoSpaceDE w:val="0"/>
              <w:autoSpaceDN w:val="0"/>
              <w:ind w:left="4820" w:hanging="567"/>
              <w:outlineLvl w:val="1"/>
              <w:rPr>
                <w:sz w:val="28"/>
                <w:lang w:eastAsia="ru-RU"/>
              </w:rPr>
            </w:pPr>
          </w:p>
          <w:p w:rsidR="00BB4426" w:rsidRPr="004A266C" w:rsidRDefault="00BB4426" w:rsidP="00BB4426">
            <w:pPr>
              <w:widowControl w:val="0"/>
              <w:suppressAutoHyphens w:val="0"/>
              <w:autoSpaceDE w:val="0"/>
              <w:autoSpaceDN w:val="0"/>
              <w:ind w:left="4820" w:hanging="567"/>
              <w:outlineLvl w:val="1"/>
              <w:rPr>
                <w:sz w:val="28"/>
                <w:lang w:eastAsia="ru-RU"/>
              </w:rPr>
            </w:pPr>
          </w:p>
          <w:p w:rsidR="00BB4426" w:rsidRPr="004A266C" w:rsidRDefault="00BB4426" w:rsidP="00BB4426">
            <w:pPr>
              <w:widowControl w:val="0"/>
              <w:suppressAutoHyphens w:val="0"/>
              <w:autoSpaceDE w:val="0"/>
              <w:autoSpaceDN w:val="0"/>
              <w:ind w:left="4820" w:hanging="567"/>
              <w:outlineLvl w:val="1"/>
              <w:rPr>
                <w:sz w:val="28"/>
                <w:lang w:eastAsia="ru-RU"/>
              </w:rPr>
            </w:pPr>
          </w:p>
          <w:p w:rsidR="00BB4426" w:rsidRPr="004A266C" w:rsidRDefault="00BB4426" w:rsidP="00BB4426">
            <w:pPr>
              <w:widowControl w:val="0"/>
              <w:suppressAutoHyphens w:val="0"/>
              <w:autoSpaceDE w:val="0"/>
              <w:autoSpaceDN w:val="0"/>
              <w:ind w:left="4820" w:hanging="567"/>
              <w:outlineLvl w:val="1"/>
              <w:rPr>
                <w:sz w:val="28"/>
                <w:lang w:eastAsia="ru-RU"/>
              </w:rPr>
            </w:pPr>
          </w:p>
          <w:p w:rsidR="00BB4426" w:rsidRPr="004A266C" w:rsidRDefault="00BB4426" w:rsidP="00BB4426">
            <w:pPr>
              <w:widowControl w:val="0"/>
              <w:suppressAutoHyphens w:val="0"/>
              <w:autoSpaceDE w:val="0"/>
              <w:autoSpaceDN w:val="0"/>
              <w:ind w:left="4820" w:hanging="567"/>
              <w:outlineLvl w:val="1"/>
              <w:rPr>
                <w:sz w:val="28"/>
                <w:lang w:eastAsia="ru-RU"/>
              </w:rPr>
            </w:pPr>
          </w:p>
          <w:p w:rsidR="00BB4426" w:rsidRPr="00BB4426" w:rsidRDefault="00BB4426" w:rsidP="00BB4426">
            <w:pPr>
              <w:widowControl w:val="0"/>
              <w:tabs>
                <w:tab w:val="left" w:pos="6960"/>
              </w:tabs>
              <w:suppressAutoHyphens w:val="0"/>
              <w:autoSpaceDE w:val="0"/>
              <w:autoSpaceDN w:val="0"/>
              <w:ind w:firstLine="283"/>
              <w:jc w:val="both"/>
              <w:rPr>
                <w:sz w:val="28"/>
                <w:lang w:eastAsia="ru-RU"/>
              </w:rPr>
            </w:pPr>
          </w:p>
        </w:tc>
      </w:tr>
    </w:tbl>
    <w:p w:rsidR="006325DE" w:rsidRDefault="006325DE" w:rsidP="00BB4426">
      <w:pPr>
        <w:jc w:val="right"/>
        <w:rPr>
          <w:sz w:val="28"/>
          <w:szCs w:val="28"/>
        </w:rPr>
      </w:pPr>
    </w:p>
    <w:p w:rsidR="006325DE" w:rsidRDefault="006325DE" w:rsidP="00BB4426">
      <w:pPr>
        <w:jc w:val="right"/>
        <w:rPr>
          <w:sz w:val="28"/>
          <w:szCs w:val="28"/>
        </w:rPr>
      </w:pPr>
    </w:p>
    <w:p w:rsidR="00E72864" w:rsidRDefault="00E72864" w:rsidP="00BB4426">
      <w:pPr>
        <w:jc w:val="right"/>
        <w:rPr>
          <w:sz w:val="28"/>
          <w:szCs w:val="28"/>
        </w:rPr>
      </w:pPr>
    </w:p>
    <w:p w:rsidR="006325DE" w:rsidRDefault="006325DE" w:rsidP="00BB4426">
      <w:pPr>
        <w:jc w:val="right"/>
        <w:rPr>
          <w:sz w:val="28"/>
          <w:szCs w:val="28"/>
        </w:rPr>
      </w:pPr>
    </w:p>
    <w:p w:rsidR="008C4B06" w:rsidRPr="00BB4426" w:rsidRDefault="005D351F" w:rsidP="00BB44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BB4426">
        <w:rPr>
          <w:sz w:val="28"/>
          <w:szCs w:val="28"/>
        </w:rPr>
        <w:t>2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04"/>
        <w:gridCol w:w="3439"/>
      </w:tblGrid>
      <w:tr w:rsidR="00BB4426" w:rsidRPr="00BB4426" w:rsidTr="006325DE">
        <w:tc>
          <w:tcPr>
            <w:tcW w:w="9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D80" w:rsidRDefault="001D6D80"/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2338"/>
              <w:gridCol w:w="465"/>
              <w:gridCol w:w="465"/>
              <w:gridCol w:w="569"/>
              <w:gridCol w:w="855"/>
              <w:gridCol w:w="4034"/>
              <w:gridCol w:w="345"/>
            </w:tblGrid>
            <w:tr w:rsidR="006325DE" w:rsidRPr="00BB4426" w:rsidTr="00A2661A">
              <w:tc>
                <w:tcPr>
                  <w:tcW w:w="90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25DE" w:rsidRPr="00BB4426" w:rsidRDefault="006325DE" w:rsidP="00A2661A">
                  <w:pPr>
                    <w:widowControl w:val="0"/>
                    <w:suppressAutoHyphens w:val="0"/>
                    <w:autoSpaceDE w:val="0"/>
                    <w:autoSpaceDN w:val="0"/>
                    <w:jc w:val="center"/>
                    <w:rPr>
                      <w:sz w:val="28"/>
                      <w:lang w:eastAsia="ru-RU"/>
                    </w:rPr>
                  </w:pPr>
                  <w:r w:rsidRPr="00BB4426">
                    <w:rPr>
                      <w:sz w:val="28"/>
                      <w:szCs w:val="22"/>
                      <w:lang w:eastAsia="ru-RU"/>
                    </w:rPr>
                    <w:t>Заявка</w:t>
                  </w:r>
                </w:p>
                <w:p w:rsidR="006325DE" w:rsidRPr="00BB4426" w:rsidRDefault="006325DE" w:rsidP="00A2661A">
                  <w:pPr>
                    <w:widowControl w:val="0"/>
                    <w:suppressAutoHyphens w:val="0"/>
                    <w:autoSpaceDE w:val="0"/>
                    <w:autoSpaceDN w:val="0"/>
                    <w:jc w:val="center"/>
                    <w:rPr>
                      <w:sz w:val="28"/>
                      <w:lang w:eastAsia="ru-RU"/>
                    </w:rPr>
                  </w:pPr>
                  <w:r w:rsidRPr="00BB4426">
                    <w:rPr>
                      <w:sz w:val="28"/>
                      <w:szCs w:val="22"/>
                      <w:lang w:eastAsia="ru-RU"/>
                    </w:rPr>
                    <w:t>на право размещения объекта праздничной торговли на территории Туапсинского городского поселения Туапсинского района</w:t>
                  </w:r>
                </w:p>
              </w:tc>
            </w:tr>
            <w:tr w:rsidR="006325DE" w:rsidRPr="00BB4426" w:rsidTr="00A2661A">
              <w:tc>
                <w:tcPr>
                  <w:tcW w:w="907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25DE" w:rsidRPr="00BB4426" w:rsidRDefault="006325DE" w:rsidP="00A2661A">
                  <w:pPr>
                    <w:widowControl w:val="0"/>
                    <w:suppressAutoHyphens w:val="0"/>
                    <w:autoSpaceDE w:val="0"/>
                    <w:autoSpaceDN w:val="0"/>
                    <w:rPr>
                      <w:sz w:val="28"/>
                      <w:lang w:eastAsia="ru-RU"/>
                    </w:rPr>
                  </w:pPr>
                </w:p>
              </w:tc>
            </w:tr>
            <w:tr w:rsidR="006325DE" w:rsidRPr="00BB4426" w:rsidTr="00A2661A">
              <w:tc>
                <w:tcPr>
                  <w:tcW w:w="9071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25DE" w:rsidRPr="00BB4426" w:rsidRDefault="006325DE" w:rsidP="00A2661A">
                  <w:pPr>
                    <w:widowControl w:val="0"/>
                    <w:suppressAutoHyphens w:val="0"/>
                    <w:autoSpaceDE w:val="0"/>
                    <w:autoSpaceDN w:val="0"/>
                    <w:jc w:val="center"/>
                    <w:rPr>
                      <w:lang w:eastAsia="ru-RU"/>
                    </w:rPr>
                  </w:pPr>
                  <w:r w:rsidRPr="00BB4426">
                    <w:rPr>
                      <w:lang w:eastAsia="ru-RU"/>
                    </w:rPr>
                    <w:t>(наименование хозяйствующего субъекта)</w:t>
                  </w:r>
                </w:p>
              </w:tc>
            </w:tr>
            <w:tr w:rsidR="006325DE" w:rsidRPr="00BB4426" w:rsidTr="00A2661A">
              <w:tc>
                <w:tcPr>
                  <w:tcW w:w="90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25DE" w:rsidRPr="00BB4426" w:rsidRDefault="006325DE" w:rsidP="00A2661A">
                  <w:pPr>
                    <w:widowControl w:val="0"/>
                    <w:suppressAutoHyphens w:val="0"/>
                    <w:autoSpaceDE w:val="0"/>
                    <w:autoSpaceDN w:val="0"/>
                    <w:jc w:val="both"/>
                    <w:rPr>
                      <w:sz w:val="28"/>
                      <w:lang w:eastAsia="ru-RU"/>
                    </w:rPr>
                  </w:pPr>
                  <w:r w:rsidRPr="00BB4426">
                    <w:rPr>
                      <w:sz w:val="28"/>
                      <w:szCs w:val="22"/>
                      <w:lang w:eastAsia="ru-RU"/>
                    </w:rPr>
                    <w:t>в лице</w:t>
                  </w:r>
                </w:p>
              </w:tc>
            </w:tr>
            <w:tr w:rsidR="006325DE" w:rsidRPr="00BB4426" w:rsidTr="00A2661A">
              <w:tc>
                <w:tcPr>
                  <w:tcW w:w="872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25DE" w:rsidRPr="00BB4426" w:rsidRDefault="006325DE" w:rsidP="00A2661A">
                  <w:pPr>
                    <w:widowControl w:val="0"/>
                    <w:suppressAutoHyphens w:val="0"/>
                    <w:autoSpaceDE w:val="0"/>
                    <w:autoSpaceDN w:val="0"/>
                    <w:rPr>
                      <w:sz w:val="28"/>
                      <w:lang w:eastAsia="ru-RU"/>
                    </w:rPr>
                  </w:pP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25DE" w:rsidRPr="00BB4426" w:rsidRDefault="006325DE" w:rsidP="00A2661A">
                  <w:pPr>
                    <w:widowControl w:val="0"/>
                    <w:suppressAutoHyphens w:val="0"/>
                    <w:autoSpaceDE w:val="0"/>
                    <w:autoSpaceDN w:val="0"/>
                    <w:jc w:val="both"/>
                    <w:rPr>
                      <w:sz w:val="28"/>
                      <w:lang w:eastAsia="ru-RU"/>
                    </w:rPr>
                  </w:pPr>
                  <w:r w:rsidRPr="00BB4426">
                    <w:rPr>
                      <w:sz w:val="28"/>
                      <w:szCs w:val="22"/>
                      <w:lang w:eastAsia="ru-RU"/>
                    </w:rPr>
                    <w:t>,</w:t>
                  </w:r>
                </w:p>
              </w:tc>
            </w:tr>
            <w:tr w:rsidR="006325DE" w:rsidRPr="00BB4426" w:rsidTr="00A2661A">
              <w:tc>
                <w:tcPr>
                  <w:tcW w:w="90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25DE" w:rsidRPr="00BB4426" w:rsidRDefault="006325DE" w:rsidP="00A2661A">
                  <w:pPr>
                    <w:widowControl w:val="0"/>
                    <w:suppressAutoHyphens w:val="0"/>
                    <w:autoSpaceDE w:val="0"/>
                    <w:autoSpaceDN w:val="0"/>
                    <w:jc w:val="center"/>
                    <w:rPr>
                      <w:lang w:eastAsia="ru-RU"/>
                    </w:rPr>
                  </w:pPr>
                  <w:r w:rsidRPr="00BB4426">
                    <w:rPr>
                      <w:lang w:eastAsia="ru-RU"/>
                    </w:rPr>
                    <w:t>(фамилия, имя, отчество, должность)</w:t>
                  </w:r>
                </w:p>
              </w:tc>
            </w:tr>
            <w:tr w:rsidR="006325DE" w:rsidRPr="00BB4426" w:rsidTr="00A2661A">
              <w:tc>
                <w:tcPr>
                  <w:tcW w:w="872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25DE" w:rsidRPr="00BB4426" w:rsidRDefault="006325DE" w:rsidP="00A2661A">
                  <w:pPr>
                    <w:widowControl w:val="0"/>
                    <w:suppressAutoHyphens w:val="0"/>
                    <w:autoSpaceDE w:val="0"/>
                    <w:autoSpaceDN w:val="0"/>
                    <w:jc w:val="both"/>
                    <w:rPr>
                      <w:sz w:val="28"/>
                      <w:lang w:eastAsia="ru-RU"/>
                    </w:rPr>
                  </w:pPr>
                  <w:proofErr w:type="gramStart"/>
                  <w:r w:rsidRPr="00BB4426">
                    <w:rPr>
                      <w:sz w:val="28"/>
                      <w:szCs w:val="22"/>
                      <w:lang w:eastAsia="ru-RU"/>
                    </w:rPr>
                    <w:t>действующего</w:t>
                  </w:r>
                  <w:proofErr w:type="gramEnd"/>
                  <w:r w:rsidRPr="00BB4426">
                    <w:rPr>
                      <w:sz w:val="28"/>
                      <w:szCs w:val="22"/>
                      <w:lang w:eastAsia="ru-RU"/>
                    </w:rPr>
                    <w:t xml:space="preserve"> на основании __________________________________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25DE" w:rsidRPr="00BB4426" w:rsidRDefault="006325DE" w:rsidP="00A2661A">
                  <w:pPr>
                    <w:widowControl w:val="0"/>
                    <w:suppressAutoHyphens w:val="0"/>
                    <w:autoSpaceDE w:val="0"/>
                    <w:autoSpaceDN w:val="0"/>
                    <w:jc w:val="both"/>
                    <w:rPr>
                      <w:sz w:val="28"/>
                      <w:lang w:eastAsia="ru-RU"/>
                    </w:rPr>
                  </w:pPr>
                  <w:r w:rsidRPr="00BB4426">
                    <w:rPr>
                      <w:sz w:val="28"/>
                      <w:szCs w:val="22"/>
                      <w:lang w:eastAsia="ru-RU"/>
                    </w:rPr>
                    <w:t>.</w:t>
                  </w:r>
                </w:p>
              </w:tc>
            </w:tr>
            <w:tr w:rsidR="006325DE" w:rsidRPr="00BB4426" w:rsidTr="00A2661A">
              <w:tc>
                <w:tcPr>
                  <w:tcW w:w="32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25DE" w:rsidRPr="00BB4426" w:rsidRDefault="006325DE" w:rsidP="00A2661A">
                  <w:pPr>
                    <w:widowControl w:val="0"/>
                    <w:suppressAutoHyphens w:val="0"/>
                    <w:autoSpaceDE w:val="0"/>
                    <w:autoSpaceDN w:val="0"/>
                    <w:rPr>
                      <w:sz w:val="28"/>
                      <w:lang w:eastAsia="ru-RU"/>
                    </w:rPr>
                  </w:pPr>
                </w:p>
              </w:tc>
              <w:tc>
                <w:tcPr>
                  <w:tcW w:w="5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25DE" w:rsidRPr="00BB4426" w:rsidRDefault="006325DE" w:rsidP="00A2661A">
                  <w:pPr>
                    <w:widowControl w:val="0"/>
                    <w:suppressAutoHyphens w:val="0"/>
                    <w:autoSpaceDE w:val="0"/>
                    <w:autoSpaceDN w:val="0"/>
                    <w:jc w:val="center"/>
                    <w:rPr>
                      <w:lang w:eastAsia="ru-RU"/>
                    </w:rPr>
                  </w:pPr>
                  <w:r w:rsidRPr="00BB4426">
                    <w:rPr>
                      <w:lang w:eastAsia="ru-RU"/>
                    </w:rPr>
                    <w:t>(наименование документа)</w:t>
                  </w:r>
                </w:p>
              </w:tc>
            </w:tr>
            <w:tr w:rsidR="006325DE" w:rsidRPr="00BB4426" w:rsidTr="00A2661A">
              <w:tc>
                <w:tcPr>
                  <w:tcW w:w="90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25DE" w:rsidRPr="00BB4426" w:rsidRDefault="006325DE" w:rsidP="00A2661A">
                  <w:pPr>
                    <w:widowControl w:val="0"/>
                    <w:suppressAutoHyphens w:val="0"/>
                    <w:autoSpaceDE w:val="0"/>
                    <w:autoSpaceDN w:val="0"/>
                    <w:jc w:val="both"/>
                    <w:rPr>
                      <w:sz w:val="28"/>
                      <w:lang w:eastAsia="ru-RU"/>
                    </w:rPr>
                  </w:pPr>
                  <w:r w:rsidRPr="00BB4426">
                    <w:rPr>
                      <w:sz w:val="28"/>
                      <w:szCs w:val="22"/>
                      <w:lang w:eastAsia="ru-RU"/>
                    </w:rPr>
                    <w:t xml:space="preserve">Сведения о нестационарном торговом объекте, на право </w:t>
                  </w:r>
                  <w:proofErr w:type="gramStart"/>
                  <w:r w:rsidRPr="00BB4426">
                    <w:rPr>
                      <w:sz w:val="28"/>
                      <w:szCs w:val="22"/>
                      <w:lang w:eastAsia="ru-RU"/>
                    </w:rPr>
                    <w:t>размещения</w:t>
                  </w:r>
                  <w:proofErr w:type="gramEnd"/>
                  <w:r w:rsidRPr="00BB4426">
                    <w:rPr>
                      <w:sz w:val="28"/>
                      <w:szCs w:val="22"/>
                      <w:lang w:eastAsia="ru-RU"/>
                    </w:rPr>
                    <w:t xml:space="preserve"> которого подается настоящая заявка:</w:t>
                  </w:r>
                </w:p>
              </w:tc>
            </w:tr>
            <w:tr w:rsidR="006325DE" w:rsidRPr="00BB4426" w:rsidTr="00A2661A">
              <w:tc>
                <w:tcPr>
                  <w:tcW w:w="28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25DE" w:rsidRPr="00BB4426" w:rsidRDefault="006325DE" w:rsidP="00A2661A">
                  <w:pPr>
                    <w:widowControl w:val="0"/>
                    <w:suppressAutoHyphens w:val="0"/>
                    <w:autoSpaceDE w:val="0"/>
                    <w:autoSpaceDN w:val="0"/>
                    <w:rPr>
                      <w:sz w:val="28"/>
                      <w:lang w:eastAsia="ru-RU"/>
                    </w:rPr>
                  </w:pPr>
                  <w:r w:rsidRPr="00BB4426">
                    <w:rPr>
                      <w:sz w:val="28"/>
                      <w:szCs w:val="22"/>
                      <w:lang w:eastAsia="ru-RU"/>
                    </w:rPr>
                    <w:t>1) адресные ориентиры</w:t>
                  </w:r>
                </w:p>
              </w:tc>
              <w:tc>
                <w:tcPr>
                  <w:tcW w:w="592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25DE" w:rsidRPr="00BB4426" w:rsidRDefault="006325DE" w:rsidP="00A2661A">
                  <w:pPr>
                    <w:widowControl w:val="0"/>
                    <w:suppressAutoHyphens w:val="0"/>
                    <w:autoSpaceDE w:val="0"/>
                    <w:autoSpaceDN w:val="0"/>
                    <w:rPr>
                      <w:sz w:val="28"/>
                      <w:lang w:eastAsia="ru-RU"/>
                    </w:rPr>
                  </w:pP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25DE" w:rsidRPr="00BB4426" w:rsidRDefault="006325DE" w:rsidP="00A2661A">
                  <w:pPr>
                    <w:widowControl w:val="0"/>
                    <w:suppressAutoHyphens w:val="0"/>
                    <w:autoSpaceDE w:val="0"/>
                    <w:autoSpaceDN w:val="0"/>
                    <w:jc w:val="both"/>
                    <w:rPr>
                      <w:sz w:val="28"/>
                      <w:lang w:eastAsia="ru-RU"/>
                    </w:rPr>
                  </w:pPr>
                  <w:r w:rsidRPr="00BB4426">
                    <w:rPr>
                      <w:sz w:val="28"/>
                      <w:szCs w:val="22"/>
                      <w:lang w:eastAsia="ru-RU"/>
                    </w:rPr>
                    <w:t>;</w:t>
                  </w:r>
                </w:p>
              </w:tc>
            </w:tr>
            <w:tr w:rsidR="006325DE" w:rsidRPr="00BB4426" w:rsidTr="00A2661A">
              <w:tc>
                <w:tcPr>
                  <w:tcW w:w="469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25DE" w:rsidRPr="00BB4426" w:rsidRDefault="006325DE" w:rsidP="00A2661A">
                  <w:pPr>
                    <w:widowControl w:val="0"/>
                    <w:suppressAutoHyphens w:val="0"/>
                    <w:autoSpaceDE w:val="0"/>
                    <w:autoSpaceDN w:val="0"/>
                    <w:rPr>
                      <w:sz w:val="28"/>
                      <w:lang w:eastAsia="ru-RU"/>
                    </w:rPr>
                  </w:pPr>
                  <w:r w:rsidRPr="00BB4426">
                    <w:rPr>
                      <w:sz w:val="28"/>
                      <w:szCs w:val="22"/>
                      <w:lang w:eastAsia="ru-RU"/>
                    </w:rPr>
                    <w:t>2) тип нестационарного торгового объекта</w:t>
                  </w:r>
                </w:p>
              </w:tc>
              <w:tc>
                <w:tcPr>
                  <w:tcW w:w="4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325DE" w:rsidRPr="00BB4426" w:rsidRDefault="006325DE" w:rsidP="00A2661A">
                  <w:pPr>
                    <w:widowControl w:val="0"/>
                    <w:suppressAutoHyphens w:val="0"/>
                    <w:autoSpaceDE w:val="0"/>
                    <w:autoSpaceDN w:val="0"/>
                    <w:rPr>
                      <w:sz w:val="28"/>
                      <w:lang w:eastAsia="ru-RU"/>
                    </w:rPr>
                  </w:pP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25DE" w:rsidRPr="00BB4426" w:rsidRDefault="006325DE" w:rsidP="00A2661A">
                  <w:pPr>
                    <w:widowControl w:val="0"/>
                    <w:suppressAutoHyphens w:val="0"/>
                    <w:autoSpaceDE w:val="0"/>
                    <w:autoSpaceDN w:val="0"/>
                    <w:jc w:val="both"/>
                    <w:rPr>
                      <w:sz w:val="28"/>
                      <w:lang w:eastAsia="ru-RU"/>
                    </w:rPr>
                  </w:pPr>
                  <w:r w:rsidRPr="00BB4426">
                    <w:rPr>
                      <w:sz w:val="28"/>
                      <w:szCs w:val="22"/>
                      <w:lang w:eastAsia="ru-RU"/>
                    </w:rPr>
                    <w:t>;</w:t>
                  </w:r>
                </w:p>
              </w:tc>
            </w:tr>
            <w:tr w:rsidR="006325DE" w:rsidRPr="00BB4426" w:rsidTr="00A2661A">
              <w:tc>
                <w:tcPr>
                  <w:tcW w:w="383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25DE" w:rsidRPr="00BB4426" w:rsidRDefault="006325DE" w:rsidP="00A2661A">
                  <w:pPr>
                    <w:widowControl w:val="0"/>
                    <w:suppressAutoHyphens w:val="0"/>
                    <w:autoSpaceDE w:val="0"/>
                    <w:autoSpaceDN w:val="0"/>
                    <w:rPr>
                      <w:sz w:val="28"/>
                      <w:lang w:eastAsia="ru-RU"/>
                    </w:rPr>
                  </w:pPr>
                  <w:r w:rsidRPr="00BB4426">
                    <w:rPr>
                      <w:sz w:val="28"/>
                      <w:szCs w:val="22"/>
                      <w:lang w:eastAsia="ru-RU"/>
                    </w:rPr>
                    <w:t>3) ассортиментная специализация</w:t>
                  </w:r>
                </w:p>
              </w:tc>
              <w:tc>
                <w:tcPr>
                  <w:tcW w:w="48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25DE" w:rsidRPr="00BB4426" w:rsidRDefault="006325DE" w:rsidP="00A2661A">
                  <w:pPr>
                    <w:widowControl w:val="0"/>
                    <w:suppressAutoHyphens w:val="0"/>
                    <w:autoSpaceDE w:val="0"/>
                    <w:autoSpaceDN w:val="0"/>
                    <w:rPr>
                      <w:sz w:val="28"/>
                      <w:lang w:eastAsia="ru-RU"/>
                    </w:rPr>
                  </w:pP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25DE" w:rsidRPr="00BB4426" w:rsidRDefault="006325DE" w:rsidP="00A2661A">
                  <w:pPr>
                    <w:widowControl w:val="0"/>
                    <w:suppressAutoHyphens w:val="0"/>
                    <w:autoSpaceDE w:val="0"/>
                    <w:autoSpaceDN w:val="0"/>
                    <w:jc w:val="both"/>
                    <w:rPr>
                      <w:sz w:val="28"/>
                      <w:lang w:eastAsia="ru-RU"/>
                    </w:rPr>
                  </w:pPr>
                  <w:r w:rsidRPr="00BB4426">
                    <w:rPr>
                      <w:sz w:val="28"/>
                      <w:szCs w:val="22"/>
                      <w:lang w:eastAsia="ru-RU"/>
                    </w:rPr>
                    <w:t>;</w:t>
                  </w:r>
                </w:p>
              </w:tc>
            </w:tr>
            <w:tr w:rsidR="006325DE" w:rsidRPr="00BB4426" w:rsidTr="00A2661A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25DE" w:rsidRPr="00BB4426" w:rsidRDefault="006325DE" w:rsidP="00A2661A">
                  <w:pPr>
                    <w:widowControl w:val="0"/>
                    <w:suppressAutoHyphens w:val="0"/>
                    <w:autoSpaceDE w:val="0"/>
                    <w:autoSpaceDN w:val="0"/>
                    <w:rPr>
                      <w:sz w:val="28"/>
                      <w:lang w:eastAsia="ru-RU"/>
                    </w:rPr>
                  </w:pPr>
                  <w:r w:rsidRPr="00BB4426">
                    <w:rPr>
                      <w:sz w:val="28"/>
                      <w:szCs w:val="22"/>
                      <w:lang w:eastAsia="ru-RU"/>
                    </w:rPr>
                    <w:t>4) площадь объекта</w:t>
                  </w:r>
                </w:p>
              </w:tc>
              <w:tc>
                <w:tcPr>
                  <w:tcW w:w="638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25DE" w:rsidRPr="00BB4426" w:rsidRDefault="006325DE" w:rsidP="00A2661A">
                  <w:pPr>
                    <w:widowControl w:val="0"/>
                    <w:suppressAutoHyphens w:val="0"/>
                    <w:autoSpaceDE w:val="0"/>
                    <w:autoSpaceDN w:val="0"/>
                    <w:rPr>
                      <w:sz w:val="28"/>
                      <w:lang w:eastAsia="ru-RU"/>
                    </w:rPr>
                  </w:pP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25DE" w:rsidRPr="00BB4426" w:rsidRDefault="006325DE" w:rsidP="00A2661A">
                  <w:pPr>
                    <w:widowControl w:val="0"/>
                    <w:suppressAutoHyphens w:val="0"/>
                    <w:autoSpaceDE w:val="0"/>
                    <w:autoSpaceDN w:val="0"/>
                    <w:jc w:val="both"/>
                    <w:rPr>
                      <w:sz w:val="28"/>
                      <w:lang w:eastAsia="ru-RU"/>
                    </w:rPr>
                  </w:pPr>
                  <w:r w:rsidRPr="00BB4426">
                    <w:rPr>
                      <w:sz w:val="28"/>
                      <w:szCs w:val="22"/>
                      <w:lang w:eastAsia="ru-RU"/>
                    </w:rPr>
                    <w:t>;</w:t>
                  </w:r>
                </w:p>
              </w:tc>
            </w:tr>
            <w:tr w:rsidR="006325DE" w:rsidRPr="00BB4426" w:rsidTr="00A2661A">
              <w:tc>
                <w:tcPr>
                  <w:tcW w:w="32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25DE" w:rsidRPr="00BB4426" w:rsidRDefault="006325DE" w:rsidP="00A2661A">
                  <w:pPr>
                    <w:widowControl w:val="0"/>
                    <w:suppressAutoHyphens w:val="0"/>
                    <w:autoSpaceDE w:val="0"/>
                    <w:autoSpaceDN w:val="0"/>
                    <w:rPr>
                      <w:sz w:val="28"/>
                      <w:lang w:eastAsia="ru-RU"/>
                    </w:rPr>
                  </w:pPr>
                  <w:r w:rsidRPr="00BB4426">
                    <w:rPr>
                      <w:sz w:val="28"/>
                      <w:szCs w:val="22"/>
                      <w:lang w:eastAsia="ru-RU"/>
                    </w:rPr>
                    <w:t>5) период и срок размещения</w:t>
                  </w:r>
                </w:p>
              </w:tc>
              <w:tc>
                <w:tcPr>
                  <w:tcW w:w="545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325DE" w:rsidRPr="00BB4426" w:rsidRDefault="006325DE" w:rsidP="00A2661A">
                  <w:pPr>
                    <w:widowControl w:val="0"/>
                    <w:suppressAutoHyphens w:val="0"/>
                    <w:autoSpaceDE w:val="0"/>
                    <w:autoSpaceDN w:val="0"/>
                    <w:rPr>
                      <w:sz w:val="28"/>
                      <w:lang w:eastAsia="ru-RU"/>
                    </w:rPr>
                  </w:pP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25DE" w:rsidRPr="00BB4426" w:rsidRDefault="006325DE" w:rsidP="00A2661A">
                  <w:pPr>
                    <w:widowControl w:val="0"/>
                    <w:suppressAutoHyphens w:val="0"/>
                    <w:autoSpaceDE w:val="0"/>
                    <w:autoSpaceDN w:val="0"/>
                    <w:jc w:val="both"/>
                    <w:rPr>
                      <w:sz w:val="28"/>
                      <w:lang w:eastAsia="ru-RU"/>
                    </w:rPr>
                  </w:pPr>
                  <w:r w:rsidRPr="00BB4426">
                    <w:rPr>
                      <w:sz w:val="28"/>
                      <w:szCs w:val="22"/>
                      <w:lang w:eastAsia="ru-RU"/>
                    </w:rPr>
                    <w:t>.</w:t>
                  </w:r>
                </w:p>
              </w:tc>
            </w:tr>
            <w:tr w:rsidR="006325DE" w:rsidRPr="00BB4426" w:rsidTr="006325DE">
              <w:trPr>
                <w:trHeight w:val="244"/>
              </w:trPr>
              <w:tc>
                <w:tcPr>
                  <w:tcW w:w="90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25DE" w:rsidRPr="00BB4426" w:rsidRDefault="006325DE" w:rsidP="00A2661A">
                  <w:pPr>
                    <w:widowControl w:val="0"/>
                    <w:suppressAutoHyphens w:val="0"/>
                    <w:autoSpaceDE w:val="0"/>
                    <w:autoSpaceDN w:val="0"/>
                    <w:rPr>
                      <w:sz w:val="28"/>
                      <w:lang w:eastAsia="ru-RU"/>
                    </w:rPr>
                  </w:pPr>
                  <w:r w:rsidRPr="00BB4426">
                    <w:rPr>
                      <w:sz w:val="28"/>
                      <w:szCs w:val="22"/>
                      <w:lang w:eastAsia="ru-RU"/>
                    </w:rPr>
                    <w:t>В настоящей заявке:</w:t>
                  </w:r>
                </w:p>
              </w:tc>
            </w:tr>
            <w:tr w:rsidR="006325DE" w:rsidRPr="00BB4426" w:rsidTr="00A2661A">
              <w:tc>
                <w:tcPr>
                  <w:tcW w:w="90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25DE" w:rsidRPr="006325DE" w:rsidRDefault="006325DE" w:rsidP="006325DE">
                  <w:pPr>
                    <w:widowControl w:val="0"/>
                    <w:suppressAutoHyphens w:val="0"/>
                    <w:autoSpaceDE w:val="0"/>
                    <w:autoSpaceDN w:val="0"/>
                    <w:rPr>
                      <w:sz w:val="28"/>
                      <w:lang w:eastAsia="ru-RU"/>
                    </w:rPr>
                  </w:pPr>
                  <w:r w:rsidRPr="006325DE">
                    <w:rPr>
                      <w:sz w:val="28"/>
                      <w:szCs w:val="22"/>
                      <w:lang w:eastAsia="ru-RU"/>
                    </w:rPr>
                    <w:t>Перечень прилагаемых к заявке документов:</w:t>
                  </w:r>
                </w:p>
                <w:p w:rsidR="006325DE" w:rsidRPr="006325DE" w:rsidRDefault="006325DE" w:rsidP="006325DE">
                  <w:pPr>
                    <w:widowControl w:val="0"/>
                    <w:suppressAutoHyphens w:val="0"/>
                    <w:autoSpaceDE w:val="0"/>
                    <w:autoSpaceDN w:val="0"/>
                    <w:rPr>
                      <w:sz w:val="28"/>
                      <w:lang w:eastAsia="ru-RU"/>
                    </w:rPr>
                  </w:pPr>
                  <w:r w:rsidRPr="006325DE">
                    <w:rPr>
                      <w:sz w:val="28"/>
                      <w:szCs w:val="22"/>
                      <w:lang w:eastAsia="ru-RU"/>
                    </w:rPr>
                    <w:t>1.</w:t>
                  </w:r>
                  <w:r>
                    <w:rPr>
                      <w:sz w:val="28"/>
                      <w:szCs w:val="22"/>
                      <w:lang w:eastAsia="ru-RU"/>
                    </w:rPr>
                    <w:t xml:space="preserve"> __________________________________________________________</w:t>
                  </w:r>
                </w:p>
                <w:p w:rsidR="006325DE" w:rsidRPr="006325DE" w:rsidRDefault="006325DE" w:rsidP="006325DE">
                  <w:pPr>
                    <w:widowControl w:val="0"/>
                    <w:suppressAutoHyphens w:val="0"/>
                    <w:autoSpaceDE w:val="0"/>
                    <w:autoSpaceDN w:val="0"/>
                    <w:rPr>
                      <w:sz w:val="28"/>
                      <w:lang w:eastAsia="ru-RU"/>
                    </w:rPr>
                  </w:pPr>
                  <w:r w:rsidRPr="006325DE">
                    <w:rPr>
                      <w:sz w:val="28"/>
                      <w:szCs w:val="22"/>
                      <w:lang w:eastAsia="ru-RU"/>
                    </w:rPr>
                    <w:t>2.</w:t>
                  </w:r>
                  <w:r>
                    <w:rPr>
                      <w:sz w:val="28"/>
                      <w:szCs w:val="22"/>
                      <w:lang w:eastAsia="ru-RU"/>
                    </w:rPr>
                    <w:t xml:space="preserve"> __________________________________________________________</w:t>
                  </w:r>
                  <w:r w:rsidRPr="006325DE">
                    <w:rPr>
                      <w:sz w:val="28"/>
                      <w:szCs w:val="22"/>
                      <w:lang w:eastAsia="ru-RU"/>
                    </w:rPr>
                    <w:tab/>
                  </w:r>
                </w:p>
                <w:p w:rsidR="006325DE" w:rsidRPr="006325DE" w:rsidRDefault="006325DE" w:rsidP="006325DE">
                  <w:pPr>
                    <w:widowControl w:val="0"/>
                    <w:suppressAutoHyphens w:val="0"/>
                    <w:autoSpaceDE w:val="0"/>
                    <w:autoSpaceDN w:val="0"/>
                    <w:rPr>
                      <w:sz w:val="28"/>
                      <w:lang w:eastAsia="ru-RU"/>
                    </w:rPr>
                  </w:pPr>
                  <w:r w:rsidRPr="006325DE">
                    <w:rPr>
                      <w:sz w:val="28"/>
                      <w:szCs w:val="22"/>
                      <w:lang w:eastAsia="ru-RU"/>
                    </w:rPr>
                    <w:t>3.</w:t>
                  </w:r>
                  <w:r>
                    <w:rPr>
                      <w:sz w:val="28"/>
                      <w:szCs w:val="22"/>
                      <w:lang w:eastAsia="ru-RU"/>
                    </w:rPr>
                    <w:t xml:space="preserve"> __________________________________________________________</w:t>
                  </w:r>
                  <w:r w:rsidRPr="006325DE">
                    <w:rPr>
                      <w:sz w:val="28"/>
                      <w:szCs w:val="22"/>
                      <w:lang w:eastAsia="ru-RU"/>
                    </w:rPr>
                    <w:tab/>
                  </w:r>
                </w:p>
                <w:p w:rsidR="006325DE" w:rsidRPr="006325DE" w:rsidRDefault="006325DE" w:rsidP="006325DE">
                  <w:pPr>
                    <w:widowControl w:val="0"/>
                    <w:suppressAutoHyphens w:val="0"/>
                    <w:autoSpaceDE w:val="0"/>
                    <w:autoSpaceDN w:val="0"/>
                    <w:rPr>
                      <w:sz w:val="28"/>
                      <w:lang w:eastAsia="ru-RU"/>
                    </w:rPr>
                  </w:pPr>
                  <w:r w:rsidRPr="006325DE">
                    <w:rPr>
                      <w:sz w:val="28"/>
                      <w:szCs w:val="22"/>
                      <w:lang w:eastAsia="ru-RU"/>
                    </w:rPr>
                    <w:t>4.</w:t>
                  </w:r>
                  <w:r>
                    <w:rPr>
                      <w:sz w:val="28"/>
                      <w:szCs w:val="22"/>
                      <w:lang w:eastAsia="ru-RU"/>
                    </w:rPr>
                    <w:t xml:space="preserve"> __________________________________________________________</w:t>
                  </w:r>
                  <w:r w:rsidRPr="006325DE">
                    <w:rPr>
                      <w:sz w:val="28"/>
                      <w:szCs w:val="22"/>
                      <w:lang w:eastAsia="ru-RU"/>
                    </w:rPr>
                    <w:tab/>
                  </w:r>
                </w:p>
                <w:p w:rsidR="006325DE" w:rsidRDefault="006325DE" w:rsidP="006325DE">
                  <w:pPr>
                    <w:widowControl w:val="0"/>
                    <w:suppressAutoHyphens w:val="0"/>
                    <w:autoSpaceDE w:val="0"/>
                    <w:autoSpaceDN w:val="0"/>
                    <w:rPr>
                      <w:sz w:val="28"/>
                      <w:lang w:eastAsia="ru-RU"/>
                    </w:rPr>
                  </w:pPr>
                </w:p>
                <w:p w:rsidR="006325DE" w:rsidRPr="006325DE" w:rsidRDefault="006325DE" w:rsidP="006325DE">
                  <w:pPr>
                    <w:widowControl w:val="0"/>
                    <w:suppressAutoHyphens w:val="0"/>
                    <w:autoSpaceDE w:val="0"/>
                    <w:autoSpaceDN w:val="0"/>
                    <w:rPr>
                      <w:sz w:val="28"/>
                      <w:lang w:eastAsia="ru-RU"/>
                    </w:rPr>
                  </w:pPr>
                  <w:r>
                    <w:rPr>
                      <w:sz w:val="28"/>
                      <w:szCs w:val="22"/>
                      <w:lang w:eastAsia="ru-RU"/>
                    </w:rPr>
                    <w:t>_____________________________________________________________</w:t>
                  </w:r>
                </w:p>
                <w:p w:rsidR="006325DE" w:rsidRPr="00BB4426" w:rsidRDefault="006325DE" w:rsidP="006325DE">
                  <w:pPr>
                    <w:widowControl w:val="0"/>
                    <w:suppressAutoHyphens w:val="0"/>
                    <w:autoSpaceDE w:val="0"/>
                    <w:autoSpaceDN w:val="0"/>
                    <w:rPr>
                      <w:lang w:eastAsia="ru-RU"/>
                    </w:rPr>
                  </w:pPr>
                  <w:r w:rsidRPr="006325DE">
                    <w:rPr>
                      <w:lang w:eastAsia="ru-RU"/>
                    </w:rPr>
                    <w:t xml:space="preserve">(должность)          </w:t>
                  </w:r>
                  <w:r>
                    <w:rPr>
                      <w:lang w:eastAsia="ru-RU"/>
                    </w:rPr>
                    <w:t xml:space="preserve">                     </w:t>
                  </w:r>
                  <w:r w:rsidRPr="006325DE">
                    <w:rPr>
                      <w:lang w:eastAsia="ru-RU"/>
                    </w:rPr>
                    <w:t xml:space="preserve">     </w:t>
                  </w:r>
                  <w:r w:rsidRPr="006325DE">
                    <w:rPr>
                      <w:lang w:eastAsia="ru-RU"/>
                    </w:rPr>
                    <w:tab/>
                    <w:t>(подпись, расшифровка подписи, дата)</w:t>
                  </w:r>
                </w:p>
              </w:tc>
            </w:tr>
          </w:tbl>
          <w:p w:rsidR="00BB4426" w:rsidRPr="00BB4426" w:rsidRDefault="00BB4426" w:rsidP="006325DE">
            <w:pPr>
              <w:widowControl w:val="0"/>
              <w:suppressAutoHyphens w:val="0"/>
              <w:autoSpaceDE w:val="0"/>
              <w:autoSpaceDN w:val="0"/>
              <w:ind w:right="-916"/>
              <w:jc w:val="center"/>
              <w:rPr>
                <w:sz w:val="28"/>
                <w:lang w:eastAsia="ru-RU"/>
              </w:rPr>
            </w:pPr>
          </w:p>
        </w:tc>
      </w:tr>
      <w:tr w:rsidR="00BB4426" w:rsidRPr="00BB4426" w:rsidTr="006325DE">
        <w:tc>
          <w:tcPr>
            <w:tcW w:w="6404" w:type="dxa"/>
            <w:tcBorders>
              <w:top w:val="nil"/>
              <w:left w:val="nil"/>
              <w:bottom w:val="nil"/>
              <w:right w:val="nil"/>
            </w:tcBorders>
          </w:tcPr>
          <w:p w:rsidR="00BB4426" w:rsidRPr="00BB4426" w:rsidRDefault="00BB4426" w:rsidP="00BB4426">
            <w:pPr>
              <w:widowControl w:val="0"/>
              <w:suppressAutoHyphens w:val="0"/>
              <w:autoSpaceDE w:val="0"/>
              <w:autoSpaceDN w:val="0"/>
              <w:rPr>
                <w:sz w:val="28"/>
                <w:lang w:eastAsia="ru-RU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BB4426" w:rsidRDefault="00BB4426" w:rsidP="00BB442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lang w:eastAsia="ru-RU"/>
              </w:rPr>
            </w:pPr>
          </w:p>
          <w:p w:rsidR="00A94F01" w:rsidRDefault="00A94F01" w:rsidP="004F60E5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8"/>
                <w:lang w:eastAsia="ru-RU"/>
              </w:rPr>
            </w:pPr>
          </w:p>
          <w:p w:rsidR="00A94F01" w:rsidRDefault="00A94F01" w:rsidP="004F60E5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8"/>
                <w:lang w:eastAsia="ru-RU"/>
              </w:rPr>
            </w:pPr>
          </w:p>
          <w:p w:rsidR="006325DE" w:rsidRPr="00BB4426" w:rsidRDefault="005D351F" w:rsidP="004F60E5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8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>Приложение</w:t>
            </w:r>
            <w:r w:rsidR="004F60E5">
              <w:rPr>
                <w:sz w:val="28"/>
                <w:szCs w:val="22"/>
                <w:lang w:eastAsia="ru-RU"/>
              </w:rPr>
              <w:t xml:space="preserve"> 3</w:t>
            </w:r>
          </w:p>
        </w:tc>
      </w:tr>
      <w:tr w:rsidR="00BB4426" w:rsidRPr="00BB4426" w:rsidTr="006325DE">
        <w:tc>
          <w:tcPr>
            <w:tcW w:w="9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989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8989"/>
            </w:tblGrid>
            <w:tr w:rsidR="00BB4426" w:rsidRPr="00BB4426" w:rsidTr="00BB4426">
              <w:tc>
                <w:tcPr>
                  <w:tcW w:w="8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4426" w:rsidRPr="00BB4426" w:rsidRDefault="00BB4426" w:rsidP="004F60E5">
                  <w:pPr>
                    <w:suppressAutoHyphens w:val="0"/>
                    <w:spacing w:after="200" w:line="276" w:lineRule="auto"/>
                    <w:jc w:val="center"/>
                    <w:rPr>
                      <w:sz w:val="28"/>
                      <w:lang w:eastAsia="ru-RU"/>
                    </w:rPr>
                  </w:pPr>
                </w:p>
              </w:tc>
            </w:tr>
          </w:tbl>
          <w:p w:rsidR="004F60E5" w:rsidRPr="004F60E5" w:rsidRDefault="004F60E5" w:rsidP="004F60E5">
            <w:pPr>
              <w:jc w:val="center"/>
              <w:rPr>
                <w:sz w:val="28"/>
                <w:lang w:eastAsia="ru-RU"/>
              </w:rPr>
            </w:pPr>
            <w:r w:rsidRPr="004F60E5">
              <w:rPr>
                <w:sz w:val="28"/>
                <w:szCs w:val="22"/>
                <w:lang w:eastAsia="ru-RU"/>
              </w:rPr>
              <w:t>Стоимость размещения объектов праздничной торговли по реали</w:t>
            </w:r>
            <w:r>
              <w:rPr>
                <w:sz w:val="28"/>
                <w:szCs w:val="22"/>
                <w:lang w:eastAsia="ru-RU"/>
              </w:rPr>
              <w:t>зации цветов на территории Туапсинского городского поселения Туапсинского района</w:t>
            </w:r>
          </w:p>
          <w:p w:rsidR="00BB4426" w:rsidRPr="00BB4426" w:rsidRDefault="00BB4426" w:rsidP="004F60E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lang w:eastAsia="ru-RU"/>
              </w:rPr>
            </w:pPr>
          </w:p>
          <w:p w:rsidR="00BB4426" w:rsidRPr="00BB4426" w:rsidRDefault="00BB4426" w:rsidP="004F60E5">
            <w:pPr>
              <w:widowControl w:val="0"/>
              <w:suppressAutoHyphens w:val="0"/>
              <w:autoSpaceDE w:val="0"/>
              <w:autoSpaceDN w:val="0"/>
              <w:ind w:firstLine="283"/>
              <w:jc w:val="center"/>
              <w:rPr>
                <w:sz w:val="28"/>
                <w:lang w:eastAsia="ru-RU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4394"/>
              <w:gridCol w:w="4606"/>
            </w:tblGrid>
            <w:tr w:rsidR="004F60E5" w:rsidTr="001D6D80">
              <w:tc>
                <w:tcPr>
                  <w:tcW w:w="704" w:type="dxa"/>
                </w:tcPr>
                <w:p w:rsidR="004F60E5" w:rsidRDefault="004F60E5" w:rsidP="004F60E5">
                  <w:pPr>
                    <w:widowControl w:val="0"/>
                    <w:tabs>
                      <w:tab w:val="left" w:pos="6960"/>
                    </w:tabs>
                    <w:suppressAutoHyphens w:val="0"/>
                    <w:autoSpaceDE w:val="0"/>
                    <w:autoSpaceDN w:val="0"/>
                    <w:jc w:val="center"/>
                    <w:rPr>
                      <w:sz w:val="28"/>
                      <w:lang w:eastAsia="ru-RU"/>
                    </w:rPr>
                  </w:pPr>
                  <w:r>
                    <w:rPr>
                      <w:sz w:val="28"/>
                      <w:lang w:eastAsia="ru-RU"/>
                    </w:rPr>
                    <w:t xml:space="preserve">№ </w:t>
                  </w:r>
                  <w:proofErr w:type="gramStart"/>
                  <w:r>
                    <w:rPr>
                      <w:sz w:val="28"/>
                      <w:lang w:eastAsia="ru-RU"/>
                    </w:rPr>
                    <w:t>п</w:t>
                  </w:r>
                  <w:proofErr w:type="gramEnd"/>
                  <w:r>
                    <w:rPr>
                      <w:sz w:val="28"/>
                      <w:lang w:eastAsia="ru-RU"/>
                    </w:rPr>
                    <w:t>/п</w:t>
                  </w:r>
                </w:p>
              </w:tc>
              <w:tc>
                <w:tcPr>
                  <w:tcW w:w="4394" w:type="dxa"/>
                </w:tcPr>
                <w:p w:rsidR="004F60E5" w:rsidRDefault="004F60E5" w:rsidP="004F60E5">
                  <w:pPr>
                    <w:widowControl w:val="0"/>
                    <w:tabs>
                      <w:tab w:val="left" w:pos="6960"/>
                    </w:tabs>
                    <w:suppressAutoHyphens w:val="0"/>
                    <w:autoSpaceDE w:val="0"/>
                    <w:autoSpaceDN w:val="0"/>
                    <w:jc w:val="center"/>
                    <w:rPr>
                      <w:sz w:val="28"/>
                      <w:lang w:eastAsia="ru-RU"/>
                    </w:rPr>
                  </w:pPr>
                  <w:r>
                    <w:rPr>
                      <w:sz w:val="28"/>
                      <w:lang w:eastAsia="ru-RU"/>
                    </w:rPr>
                    <w:t>Наименование объекта праздничной торговли</w:t>
                  </w:r>
                </w:p>
              </w:tc>
              <w:tc>
                <w:tcPr>
                  <w:tcW w:w="4606" w:type="dxa"/>
                </w:tcPr>
                <w:p w:rsidR="004F60E5" w:rsidRDefault="004F60E5" w:rsidP="004F60E5">
                  <w:pPr>
                    <w:widowControl w:val="0"/>
                    <w:tabs>
                      <w:tab w:val="left" w:pos="6960"/>
                    </w:tabs>
                    <w:suppressAutoHyphens w:val="0"/>
                    <w:autoSpaceDE w:val="0"/>
                    <w:autoSpaceDN w:val="0"/>
                    <w:jc w:val="center"/>
                    <w:rPr>
                      <w:sz w:val="28"/>
                      <w:lang w:eastAsia="ru-RU"/>
                    </w:rPr>
                  </w:pPr>
                  <w:r>
                    <w:rPr>
                      <w:sz w:val="28"/>
                      <w:lang w:eastAsia="ru-RU"/>
                    </w:rPr>
                    <w:t xml:space="preserve">Стоимость размещения </w:t>
                  </w:r>
                </w:p>
                <w:p w:rsidR="004F60E5" w:rsidRDefault="004F60E5" w:rsidP="004F60E5">
                  <w:pPr>
                    <w:widowControl w:val="0"/>
                    <w:tabs>
                      <w:tab w:val="left" w:pos="6960"/>
                    </w:tabs>
                    <w:suppressAutoHyphens w:val="0"/>
                    <w:autoSpaceDE w:val="0"/>
                    <w:autoSpaceDN w:val="0"/>
                    <w:jc w:val="center"/>
                    <w:rPr>
                      <w:sz w:val="28"/>
                      <w:lang w:eastAsia="ru-RU"/>
                    </w:rPr>
                  </w:pPr>
                  <w:r>
                    <w:rPr>
                      <w:sz w:val="28"/>
                      <w:lang w:eastAsia="ru-RU"/>
                    </w:rPr>
                    <w:t>(руб.)</w:t>
                  </w:r>
                </w:p>
              </w:tc>
            </w:tr>
            <w:tr w:rsidR="004F60E5" w:rsidTr="001D6D80">
              <w:tc>
                <w:tcPr>
                  <w:tcW w:w="704" w:type="dxa"/>
                </w:tcPr>
                <w:p w:rsidR="004F60E5" w:rsidRDefault="004F60E5" w:rsidP="004F60E5">
                  <w:pPr>
                    <w:widowControl w:val="0"/>
                    <w:tabs>
                      <w:tab w:val="left" w:pos="6960"/>
                    </w:tabs>
                    <w:suppressAutoHyphens w:val="0"/>
                    <w:autoSpaceDE w:val="0"/>
                    <w:autoSpaceDN w:val="0"/>
                    <w:jc w:val="center"/>
                    <w:rPr>
                      <w:sz w:val="28"/>
                      <w:lang w:eastAsia="ru-RU"/>
                    </w:rPr>
                  </w:pPr>
                  <w:r>
                    <w:rPr>
                      <w:sz w:val="28"/>
                      <w:lang w:eastAsia="ru-RU"/>
                    </w:rPr>
                    <w:t>1</w:t>
                  </w:r>
                </w:p>
              </w:tc>
              <w:tc>
                <w:tcPr>
                  <w:tcW w:w="4394" w:type="dxa"/>
                </w:tcPr>
                <w:p w:rsidR="004F60E5" w:rsidRDefault="004F60E5" w:rsidP="004F60E5">
                  <w:pPr>
                    <w:widowControl w:val="0"/>
                    <w:tabs>
                      <w:tab w:val="left" w:pos="6960"/>
                    </w:tabs>
                    <w:suppressAutoHyphens w:val="0"/>
                    <w:autoSpaceDE w:val="0"/>
                    <w:autoSpaceDN w:val="0"/>
                    <w:rPr>
                      <w:sz w:val="28"/>
                      <w:lang w:eastAsia="ru-RU"/>
                    </w:rPr>
                  </w:pPr>
                  <w:r>
                    <w:rPr>
                      <w:sz w:val="28"/>
                      <w:lang w:eastAsia="ru-RU"/>
                    </w:rPr>
                    <w:t>Живые цветы</w:t>
                  </w:r>
                </w:p>
              </w:tc>
              <w:tc>
                <w:tcPr>
                  <w:tcW w:w="4606" w:type="dxa"/>
                </w:tcPr>
                <w:p w:rsidR="004F60E5" w:rsidRDefault="004F60E5" w:rsidP="004F60E5">
                  <w:pPr>
                    <w:widowControl w:val="0"/>
                    <w:tabs>
                      <w:tab w:val="left" w:pos="6960"/>
                    </w:tabs>
                    <w:suppressAutoHyphens w:val="0"/>
                    <w:autoSpaceDE w:val="0"/>
                    <w:autoSpaceDN w:val="0"/>
                    <w:jc w:val="center"/>
                    <w:rPr>
                      <w:sz w:val="28"/>
                      <w:lang w:eastAsia="ru-RU"/>
                    </w:rPr>
                  </w:pPr>
                  <w:r>
                    <w:rPr>
                      <w:sz w:val="28"/>
                      <w:lang w:eastAsia="ru-RU"/>
                    </w:rPr>
                    <w:t>2000</w:t>
                  </w:r>
                </w:p>
              </w:tc>
            </w:tr>
          </w:tbl>
          <w:p w:rsidR="00BB4426" w:rsidRPr="00BB4426" w:rsidRDefault="00BB4426" w:rsidP="004F60E5">
            <w:pPr>
              <w:widowControl w:val="0"/>
              <w:tabs>
                <w:tab w:val="left" w:pos="6960"/>
              </w:tabs>
              <w:suppressAutoHyphens w:val="0"/>
              <w:autoSpaceDE w:val="0"/>
              <w:autoSpaceDN w:val="0"/>
              <w:ind w:firstLine="283"/>
              <w:jc w:val="center"/>
              <w:rPr>
                <w:sz w:val="28"/>
                <w:lang w:eastAsia="ru-RU"/>
              </w:rPr>
            </w:pPr>
          </w:p>
        </w:tc>
      </w:tr>
    </w:tbl>
    <w:p w:rsidR="00B80292" w:rsidRPr="00A767E7" w:rsidRDefault="00B80292" w:rsidP="00B80292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545385" w:rsidRPr="00A767E7" w:rsidRDefault="00545385" w:rsidP="00A4731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0292" w:rsidRPr="00A767E7" w:rsidRDefault="00B80292" w:rsidP="00A4731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E768A" w:rsidRPr="00A767E7" w:rsidRDefault="003E768A" w:rsidP="00A47313">
      <w:pPr>
        <w:jc w:val="right"/>
        <w:rPr>
          <w:sz w:val="28"/>
          <w:szCs w:val="28"/>
        </w:rPr>
      </w:pPr>
    </w:p>
    <w:p w:rsidR="003E768A" w:rsidRPr="00A767E7" w:rsidRDefault="003E768A" w:rsidP="00A47313">
      <w:pPr>
        <w:jc w:val="right"/>
        <w:rPr>
          <w:sz w:val="28"/>
          <w:szCs w:val="28"/>
        </w:rPr>
      </w:pPr>
    </w:p>
    <w:p w:rsidR="00A07388" w:rsidRPr="00A767E7" w:rsidRDefault="00A07388" w:rsidP="00D7349E">
      <w:pPr>
        <w:suppressAutoHyphens w:val="0"/>
        <w:spacing w:after="200" w:line="276" w:lineRule="auto"/>
        <w:jc w:val="right"/>
        <w:rPr>
          <w:sz w:val="28"/>
          <w:szCs w:val="28"/>
        </w:rPr>
      </w:pPr>
    </w:p>
    <w:sectPr w:rsidR="00A07388" w:rsidRPr="00A767E7" w:rsidSect="00A94F01">
      <w:pgSz w:w="11906" w:h="16838"/>
      <w:pgMar w:top="737" w:right="425" w:bottom="73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270E9CF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6"/>
        <w:szCs w:val="26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8"/>
        <w:szCs w:val="28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A690DE4"/>
    <w:multiLevelType w:val="hybridMultilevel"/>
    <w:tmpl w:val="1E68DC78"/>
    <w:lvl w:ilvl="0" w:tplc="5DB8BEF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59AC6149"/>
    <w:multiLevelType w:val="hybridMultilevel"/>
    <w:tmpl w:val="EF703758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871D0"/>
    <w:multiLevelType w:val="hybridMultilevel"/>
    <w:tmpl w:val="6AC0B5F8"/>
    <w:lvl w:ilvl="0" w:tplc="5DB8BEF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4D4B"/>
    <w:rsid w:val="000001D8"/>
    <w:rsid w:val="00000563"/>
    <w:rsid w:val="00000A11"/>
    <w:rsid w:val="00000AAE"/>
    <w:rsid w:val="00000D1D"/>
    <w:rsid w:val="0000128F"/>
    <w:rsid w:val="000016B8"/>
    <w:rsid w:val="00001A35"/>
    <w:rsid w:val="00001DFB"/>
    <w:rsid w:val="00001E23"/>
    <w:rsid w:val="000028CA"/>
    <w:rsid w:val="00002B8A"/>
    <w:rsid w:val="000034BC"/>
    <w:rsid w:val="00003606"/>
    <w:rsid w:val="000039C2"/>
    <w:rsid w:val="00003AF7"/>
    <w:rsid w:val="00004325"/>
    <w:rsid w:val="00004C65"/>
    <w:rsid w:val="00004EC2"/>
    <w:rsid w:val="00004F80"/>
    <w:rsid w:val="0000514A"/>
    <w:rsid w:val="000052BF"/>
    <w:rsid w:val="000054E8"/>
    <w:rsid w:val="000055C9"/>
    <w:rsid w:val="00005955"/>
    <w:rsid w:val="00005A66"/>
    <w:rsid w:val="00005BDC"/>
    <w:rsid w:val="00005E10"/>
    <w:rsid w:val="00006362"/>
    <w:rsid w:val="000065B3"/>
    <w:rsid w:val="000065F5"/>
    <w:rsid w:val="000066D9"/>
    <w:rsid w:val="00006874"/>
    <w:rsid w:val="00006953"/>
    <w:rsid w:val="00006963"/>
    <w:rsid w:val="00006DBD"/>
    <w:rsid w:val="0000710E"/>
    <w:rsid w:val="0000712A"/>
    <w:rsid w:val="000076AE"/>
    <w:rsid w:val="00007CBB"/>
    <w:rsid w:val="00007E76"/>
    <w:rsid w:val="000102D4"/>
    <w:rsid w:val="0001032E"/>
    <w:rsid w:val="00010338"/>
    <w:rsid w:val="000105F8"/>
    <w:rsid w:val="0001073D"/>
    <w:rsid w:val="00010A1D"/>
    <w:rsid w:val="00010FBE"/>
    <w:rsid w:val="00011304"/>
    <w:rsid w:val="00011598"/>
    <w:rsid w:val="00012191"/>
    <w:rsid w:val="0001237E"/>
    <w:rsid w:val="0001270A"/>
    <w:rsid w:val="0001270C"/>
    <w:rsid w:val="00012F81"/>
    <w:rsid w:val="00013384"/>
    <w:rsid w:val="00013998"/>
    <w:rsid w:val="00013BCF"/>
    <w:rsid w:val="00013C67"/>
    <w:rsid w:val="00013E37"/>
    <w:rsid w:val="00014240"/>
    <w:rsid w:val="0001426B"/>
    <w:rsid w:val="00014886"/>
    <w:rsid w:val="000148D0"/>
    <w:rsid w:val="0001490B"/>
    <w:rsid w:val="00014B5B"/>
    <w:rsid w:val="00014D6B"/>
    <w:rsid w:val="00015221"/>
    <w:rsid w:val="0001564A"/>
    <w:rsid w:val="00015859"/>
    <w:rsid w:val="00015AF5"/>
    <w:rsid w:val="00015C72"/>
    <w:rsid w:val="00015F06"/>
    <w:rsid w:val="0001650D"/>
    <w:rsid w:val="00016741"/>
    <w:rsid w:val="00016C17"/>
    <w:rsid w:val="00017015"/>
    <w:rsid w:val="00017870"/>
    <w:rsid w:val="0002005F"/>
    <w:rsid w:val="00020264"/>
    <w:rsid w:val="00020311"/>
    <w:rsid w:val="0002054D"/>
    <w:rsid w:val="000206E3"/>
    <w:rsid w:val="000207E1"/>
    <w:rsid w:val="00020944"/>
    <w:rsid w:val="00020E25"/>
    <w:rsid w:val="000211A5"/>
    <w:rsid w:val="00021521"/>
    <w:rsid w:val="0002154C"/>
    <w:rsid w:val="000215AB"/>
    <w:rsid w:val="00021603"/>
    <w:rsid w:val="000216D2"/>
    <w:rsid w:val="000219A6"/>
    <w:rsid w:val="000224E5"/>
    <w:rsid w:val="00022905"/>
    <w:rsid w:val="0002293F"/>
    <w:rsid w:val="000231B0"/>
    <w:rsid w:val="000233C8"/>
    <w:rsid w:val="0002376B"/>
    <w:rsid w:val="00023EF0"/>
    <w:rsid w:val="00023F6D"/>
    <w:rsid w:val="00024228"/>
    <w:rsid w:val="00024598"/>
    <w:rsid w:val="00024925"/>
    <w:rsid w:val="000249C9"/>
    <w:rsid w:val="00024E93"/>
    <w:rsid w:val="0002506B"/>
    <w:rsid w:val="00025394"/>
    <w:rsid w:val="00025788"/>
    <w:rsid w:val="00026241"/>
    <w:rsid w:val="000265AB"/>
    <w:rsid w:val="00026972"/>
    <w:rsid w:val="00026A4A"/>
    <w:rsid w:val="00026EB6"/>
    <w:rsid w:val="000273AA"/>
    <w:rsid w:val="0002752F"/>
    <w:rsid w:val="00027B38"/>
    <w:rsid w:val="0003001D"/>
    <w:rsid w:val="000301D6"/>
    <w:rsid w:val="00030C10"/>
    <w:rsid w:val="00031352"/>
    <w:rsid w:val="000313BD"/>
    <w:rsid w:val="000316B7"/>
    <w:rsid w:val="000319C7"/>
    <w:rsid w:val="00031D53"/>
    <w:rsid w:val="000323C8"/>
    <w:rsid w:val="00032993"/>
    <w:rsid w:val="00032D1C"/>
    <w:rsid w:val="000330F6"/>
    <w:rsid w:val="00033312"/>
    <w:rsid w:val="00033647"/>
    <w:rsid w:val="000339BA"/>
    <w:rsid w:val="00033A0B"/>
    <w:rsid w:val="00033C94"/>
    <w:rsid w:val="000340A0"/>
    <w:rsid w:val="000340A4"/>
    <w:rsid w:val="000345CF"/>
    <w:rsid w:val="00034819"/>
    <w:rsid w:val="000349D1"/>
    <w:rsid w:val="000350AB"/>
    <w:rsid w:val="000357C3"/>
    <w:rsid w:val="00035936"/>
    <w:rsid w:val="00035CC4"/>
    <w:rsid w:val="00035CF8"/>
    <w:rsid w:val="00035DD2"/>
    <w:rsid w:val="00035F86"/>
    <w:rsid w:val="00035FB4"/>
    <w:rsid w:val="000362A9"/>
    <w:rsid w:val="00036412"/>
    <w:rsid w:val="00036707"/>
    <w:rsid w:val="00036C62"/>
    <w:rsid w:val="00036CAB"/>
    <w:rsid w:val="00036D2B"/>
    <w:rsid w:val="00036F5C"/>
    <w:rsid w:val="00037125"/>
    <w:rsid w:val="0003760B"/>
    <w:rsid w:val="00037802"/>
    <w:rsid w:val="00037E48"/>
    <w:rsid w:val="00040237"/>
    <w:rsid w:val="000403CC"/>
    <w:rsid w:val="000404E6"/>
    <w:rsid w:val="000406B3"/>
    <w:rsid w:val="00040DF1"/>
    <w:rsid w:val="00040F83"/>
    <w:rsid w:val="00041065"/>
    <w:rsid w:val="00041239"/>
    <w:rsid w:val="00041BCF"/>
    <w:rsid w:val="00041FEF"/>
    <w:rsid w:val="00042214"/>
    <w:rsid w:val="000422BF"/>
    <w:rsid w:val="0004230E"/>
    <w:rsid w:val="000423C3"/>
    <w:rsid w:val="00042803"/>
    <w:rsid w:val="00042856"/>
    <w:rsid w:val="00042ACF"/>
    <w:rsid w:val="00043142"/>
    <w:rsid w:val="00043735"/>
    <w:rsid w:val="00043AC8"/>
    <w:rsid w:val="00043ADA"/>
    <w:rsid w:val="00044395"/>
    <w:rsid w:val="00044414"/>
    <w:rsid w:val="00044734"/>
    <w:rsid w:val="000448F2"/>
    <w:rsid w:val="000448FE"/>
    <w:rsid w:val="00044ED6"/>
    <w:rsid w:val="00045122"/>
    <w:rsid w:val="000452D6"/>
    <w:rsid w:val="00045A19"/>
    <w:rsid w:val="00045C0A"/>
    <w:rsid w:val="00045D6C"/>
    <w:rsid w:val="00046740"/>
    <w:rsid w:val="00046821"/>
    <w:rsid w:val="00046CA2"/>
    <w:rsid w:val="00047185"/>
    <w:rsid w:val="00047EBF"/>
    <w:rsid w:val="00050036"/>
    <w:rsid w:val="00050191"/>
    <w:rsid w:val="000502C2"/>
    <w:rsid w:val="0005077F"/>
    <w:rsid w:val="000508A3"/>
    <w:rsid w:val="00050B47"/>
    <w:rsid w:val="00050DB1"/>
    <w:rsid w:val="00050FD5"/>
    <w:rsid w:val="000511D0"/>
    <w:rsid w:val="000514A2"/>
    <w:rsid w:val="00051535"/>
    <w:rsid w:val="00051588"/>
    <w:rsid w:val="000515B0"/>
    <w:rsid w:val="000518E1"/>
    <w:rsid w:val="00051959"/>
    <w:rsid w:val="00051B43"/>
    <w:rsid w:val="0005252B"/>
    <w:rsid w:val="000529E4"/>
    <w:rsid w:val="00052E76"/>
    <w:rsid w:val="00052F7E"/>
    <w:rsid w:val="0005391D"/>
    <w:rsid w:val="000539A7"/>
    <w:rsid w:val="00053D39"/>
    <w:rsid w:val="00053E79"/>
    <w:rsid w:val="00054094"/>
    <w:rsid w:val="00054391"/>
    <w:rsid w:val="0005440B"/>
    <w:rsid w:val="000549E6"/>
    <w:rsid w:val="00054A19"/>
    <w:rsid w:val="00054BFA"/>
    <w:rsid w:val="0005510C"/>
    <w:rsid w:val="0005527F"/>
    <w:rsid w:val="00055772"/>
    <w:rsid w:val="00055A75"/>
    <w:rsid w:val="0005647E"/>
    <w:rsid w:val="000565E9"/>
    <w:rsid w:val="00056852"/>
    <w:rsid w:val="00056B5A"/>
    <w:rsid w:val="00056D16"/>
    <w:rsid w:val="00056E52"/>
    <w:rsid w:val="00057209"/>
    <w:rsid w:val="00057631"/>
    <w:rsid w:val="000578A6"/>
    <w:rsid w:val="00057CDC"/>
    <w:rsid w:val="00057D94"/>
    <w:rsid w:val="000603C2"/>
    <w:rsid w:val="00060797"/>
    <w:rsid w:val="00060A7C"/>
    <w:rsid w:val="00060C5F"/>
    <w:rsid w:val="00060CBB"/>
    <w:rsid w:val="00060D67"/>
    <w:rsid w:val="000610DB"/>
    <w:rsid w:val="0006118E"/>
    <w:rsid w:val="000611C3"/>
    <w:rsid w:val="000613DE"/>
    <w:rsid w:val="0006157C"/>
    <w:rsid w:val="00061E0B"/>
    <w:rsid w:val="00061EE7"/>
    <w:rsid w:val="00062034"/>
    <w:rsid w:val="00062188"/>
    <w:rsid w:val="000621B4"/>
    <w:rsid w:val="0006222F"/>
    <w:rsid w:val="00062928"/>
    <w:rsid w:val="00062AC3"/>
    <w:rsid w:val="00062B2F"/>
    <w:rsid w:val="00062C73"/>
    <w:rsid w:val="00062D91"/>
    <w:rsid w:val="00062E32"/>
    <w:rsid w:val="00063762"/>
    <w:rsid w:val="00063767"/>
    <w:rsid w:val="00063DFD"/>
    <w:rsid w:val="00063F7A"/>
    <w:rsid w:val="000640FC"/>
    <w:rsid w:val="0006410D"/>
    <w:rsid w:val="00064B9C"/>
    <w:rsid w:val="00064DED"/>
    <w:rsid w:val="00064E0F"/>
    <w:rsid w:val="00064F05"/>
    <w:rsid w:val="000651B2"/>
    <w:rsid w:val="0006523B"/>
    <w:rsid w:val="00065874"/>
    <w:rsid w:val="00065D46"/>
    <w:rsid w:val="00065DDB"/>
    <w:rsid w:val="000660EF"/>
    <w:rsid w:val="0006611C"/>
    <w:rsid w:val="000662B3"/>
    <w:rsid w:val="000664B7"/>
    <w:rsid w:val="000664E0"/>
    <w:rsid w:val="0006693E"/>
    <w:rsid w:val="00066B7B"/>
    <w:rsid w:val="00066C72"/>
    <w:rsid w:val="00066D7B"/>
    <w:rsid w:val="00066FC2"/>
    <w:rsid w:val="00066FEE"/>
    <w:rsid w:val="00067060"/>
    <w:rsid w:val="00067D5B"/>
    <w:rsid w:val="00067DF8"/>
    <w:rsid w:val="00070473"/>
    <w:rsid w:val="000705EB"/>
    <w:rsid w:val="00071149"/>
    <w:rsid w:val="000711F5"/>
    <w:rsid w:val="0007185B"/>
    <w:rsid w:val="000718E2"/>
    <w:rsid w:val="00072142"/>
    <w:rsid w:val="00072242"/>
    <w:rsid w:val="00072A96"/>
    <w:rsid w:val="00072BFF"/>
    <w:rsid w:val="00072CF5"/>
    <w:rsid w:val="00072F71"/>
    <w:rsid w:val="0007318F"/>
    <w:rsid w:val="000732B1"/>
    <w:rsid w:val="00073310"/>
    <w:rsid w:val="000735B6"/>
    <w:rsid w:val="000735F4"/>
    <w:rsid w:val="000740DF"/>
    <w:rsid w:val="000750D2"/>
    <w:rsid w:val="000752AA"/>
    <w:rsid w:val="0007542D"/>
    <w:rsid w:val="000754AC"/>
    <w:rsid w:val="00075FB9"/>
    <w:rsid w:val="00076010"/>
    <w:rsid w:val="000760AB"/>
    <w:rsid w:val="00076575"/>
    <w:rsid w:val="000766D9"/>
    <w:rsid w:val="00076F69"/>
    <w:rsid w:val="0007737B"/>
    <w:rsid w:val="0007768E"/>
    <w:rsid w:val="00077A38"/>
    <w:rsid w:val="00077B11"/>
    <w:rsid w:val="00077D01"/>
    <w:rsid w:val="00077DBB"/>
    <w:rsid w:val="00077E36"/>
    <w:rsid w:val="00077E72"/>
    <w:rsid w:val="000801A9"/>
    <w:rsid w:val="000805F0"/>
    <w:rsid w:val="0008063F"/>
    <w:rsid w:val="000810CC"/>
    <w:rsid w:val="00081323"/>
    <w:rsid w:val="0008132F"/>
    <w:rsid w:val="00081B38"/>
    <w:rsid w:val="00081C78"/>
    <w:rsid w:val="00081D43"/>
    <w:rsid w:val="000820D3"/>
    <w:rsid w:val="000821F9"/>
    <w:rsid w:val="0008271B"/>
    <w:rsid w:val="0008272A"/>
    <w:rsid w:val="00082AEF"/>
    <w:rsid w:val="000835E1"/>
    <w:rsid w:val="00083FDE"/>
    <w:rsid w:val="000841C2"/>
    <w:rsid w:val="0008496B"/>
    <w:rsid w:val="00084C32"/>
    <w:rsid w:val="00084C9F"/>
    <w:rsid w:val="00084EB4"/>
    <w:rsid w:val="00084FB2"/>
    <w:rsid w:val="0008504D"/>
    <w:rsid w:val="00085188"/>
    <w:rsid w:val="00085352"/>
    <w:rsid w:val="00085715"/>
    <w:rsid w:val="00085DFC"/>
    <w:rsid w:val="0008613C"/>
    <w:rsid w:val="000866CB"/>
    <w:rsid w:val="00086830"/>
    <w:rsid w:val="0008693D"/>
    <w:rsid w:val="00087127"/>
    <w:rsid w:val="00087248"/>
    <w:rsid w:val="000874F0"/>
    <w:rsid w:val="00087BAB"/>
    <w:rsid w:val="00087C8D"/>
    <w:rsid w:val="00087E4F"/>
    <w:rsid w:val="00087E56"/>
    <w:rsid w:val="000901C4"/>
    <w:rsid w:val="000903AF"/>
    <w:rsid w:val="00090869"/>
    <w:rsid w:val="00090A42"/>
    <w:rsid w:val="00090E27"/>
    <w:rsid w:val="00090E4D"/>
    <w:rsid w:val="00090E95"/>
    <w:rsid w:val="000913B4"/>
    <w:rsid w:val="000913EE"/>
    <w:rsid w:val="000917F5"/>
    <w:rsid w:val="00091822"/>
    <w:rsid w:val="00091C98"/>
    <w:rsid w:val="00092096"/>
    <w:rsid w:val="00092754"/>
    <w:rsid w:val="00092F72"/>
    <w:rsid w:val="00093092"/>
    <w:rsid w:val="00093456"/>
    <w:rsid w:val="0009348F"/>
    <w:rsid w:val="0009355B"/>
    <w:rsid w:val="000939D4"/>
    <w:rsid w:val="00093AC7"/>
    <w:rsid w:val="00093B5C"/>
    <w:rsid w:val="00093F31"/>
    <w:rsid w:val="0009403A"/>
    <w:rsid w:val="0009455B"/>
    <w:rsid w:val="000946A2"/>
    <w:rsid w:val="00095039"/>
    <w:rsid w:val="00095867"/>
    <w:rsid w:val="00095D80"/>
    <w:rsid w:val="0009636B"/>
    <w:rsid w:val="000965CA"/>
    <w:rsid w:val="00096604"/>
    <w:rsid w:val="000967A7"/>
    <w:rsid w:val="0009685E"/>
    <w:rsid w:val="000973C9"/>
    <w:rsid w:val="00097C19"/>
    <w:rsid w:val="00097C54"/>
    <w:rsid w:val="00097D7A"/>
    <w:rsid w:val="000A053E"/>
    <w:rsid w:val="000A054F"/>
    <w:rsid w:val="000A0692"/>
    <w:rsid w:val="000A0724"/>
    <w:rsid w:val="000A09ED"/>
    <w:rsid w:val="000A0DA4"/>
    <w:rsid w:val="000A123D"/>
    <w:rsid w:val="000A1353"/>
    <w:rsid w:val="000A1497"/>
    <w:rsid w:val="000A159F"/>
    <w:rsid w:val="000A166E"/>
    <w:rsid w:val="000A17F4"/>
    <w:rsid w:val="000A1B19"/>
    <w:rsid w:val="000A1B55"/>
    <w:rsid w:val="000A1CE3"/>
    <w:rsid w:val="000A1CF7"/>
    <w:rsid w:val="000A1E48"/>
    <w:rsid w:val="000A20B9"/>
    <w:rsid w:val="000A20F8"/>
    <w:rsid w:val="000A26AA"/>
    <w:rsid w:val="000A2962"/>
    <w:rsid w:val="000A2A52"/>
    <w:rsid w:val="000A2AD4"/>
    <w:rsid w:val="000A2EF0"/>
    <w:rsid w:val="000A338D"/>
    <w:rsid w:val="000A34D7"/>
    <w:rsid w:val="000A42DD"/>
    <w:rsid w:val="000A47B9"/>
    <w:rsid w:val="000A4997"/>
    <w:rsid w:val="000A4A94"/>
    <w:rsid w:val="000A4BF2"/>
    <w:rsid w:val="000A4E60"/>
    <w:rsid w:val="000A4F3C"/>
    <w:rsid w:val="000A5377"/>
    <w:rsid w:val="000A5710"/>
    <w:rsid w:val="000A5910"/>
    <w:rsid w:val="000A5CAB"/>
    <w:rsid w:val="000A5DE1"/>
    <w:rsid w:val="000A62B5"/>
    <w:rsid w:val="000A6504"/>
    <w:rsid w:val="000A6B07"/>
    <w:rsid w:val="000A6C38"/>
    <w:rsid w:val="000A6E29"/>
    <w:rsid w:val="000A71C0"/>
    <w:rsid w:val="000A7BF6"/>
    <w:rsid w:val="000A7C42"/>
    <w:rsid w:val="000A7D89"/>
    <w:rsid w:val="000A7E3E"/>
    <w:rsid w:val="000A7EBE"/>
    <w:rsid w:val="000A7FD9"/>
    <w:rsid w:val="000B0110"/>
    <w:rsid w:val="000B05D0"/>
    <w:rsid w:val="000B069B"/>
    <w:rsid w:val="000B07A0"/>
    <w:rsid w:val="000B0996"/>
    <w:rsid w:val="000B0EEC"/>
    <w:rsid w:val="000B1454"/>
    <w:rsid w:val="000B14F7"/>
    <w:rsid w:val="000B1624"/>
    <w:rsid w:val="000B1A8B"/>
    <w:rsid w:val="000B1DB6"/>
    <w:rsid w:val="000B230E"/>
    <w:rsid w:val="000B25EF"/>
    <w:rsid w:val="000B2C12"/>
    <w:rsid w:val="000B2EF9"/>
    <w:rsid w:val="000B38BE"/>
    <w:rsid w:val="000B3E8E"/>
    <w:rsid w:val="000B3F13"/>
    <w:rsid w:val="000B3F48"/>
    <w:rsid w:val="000B4014"/>
    <w:rsid w:val="000B4112"/>
    <w:rsid w:val="000B4163"/>
    <w:rsid w:val="000B423B"/>
    <w:rsid w:val="000B4D6E"/>
    <w:rsid w:val="000B551E"/>
    <w:rsid w:val="000B57B4"/>
    <w:rsid w:val="000B5902"/>
    <w:rsid w:val="000B5B03"/>
    <w:rsid w:val="000B5C78"/>
    <w:rsid w:val="000B5E51"/>
    <w:rsid w:val="000B5F34"/>
    <w:rsid w:val="000B635E"/>
    <w:rsid w:val="000B669D"/>
    <w:rsid w:val="000B66B3"/>
    <w:rsid w:val="000B68C5"/>
    <w:rsid w:val="000B6A04"/>
    <w:rsid w:val="000B6F53"/>
    <w:rsid w:val="000B708E"/>
    <w:rsid w:val="000B7CBC"/>
    <w:rsid w:val="000B7DB2"/>
    <w:rsid w:val="000B7E26"/>
    <w:rsid w:val="000C03B5"/>
    <w:rsid w:val="000C04C2"/>
    <w:rsid w:val="000C07D0"/>
    <w:rsid w:val="000C0843"/>
    <w:rsid w:val="000C0F83"/>
    <w:rsid w:val="000C1126"/>
    <w:rsid w:val="000C11BD"/>
    <w:rsid w:val="000C14C8"/>
    <w:rsid w:val="000C1670"/>
    <w:rsid w:val="000C1A1E"/>
    <w:rsid w:val="000C1AE8"/>
    <w:rsid w:val="000C1DE7"/>
    <w:rsid w:val="000C2B27"/>
    <w:rsid w:val="000C3188"/>
    <w:rsid w:val="000C33E9"/>
    <w:rsid w:val="000C3548"/>
    <w:rsid w:val="000C4625"/>
    <w:rsid w:val="000C5233"/>
    <w:rsid w:val="000C533D"/>
    <w:rsid w:val="000C57A7"/>
    <w:rsid w:val="000C5845"/>
    <w:rsid w:val="000C5C38"/>
    <w:rsid w:val="000C5CF7"/>
    <w:rsid w:val="000C5DA3"/>
    <w:rsid w:val="000C6128"/>
    <w:rsid w:val="000C63B4"/>
    <w:rsid w:val="000C6532"/>
    <w:rsid w:val="000C6ABD"/>
    <w:rsid w:val="000C6BD5"/>
    <w:rsid w:val="000C7384"/>
    <w:rsid w:val="000C78A5"/>
    <w:rsid w:val="000C7D3C"/>
    <w:rsid w:val="000C7D9A"/>
    <w:rsid w:val="000C7F78"/>
    <w:rsid w:val="000D0543"/>
    <w:rsid w:val="000D0A03"/>
    <w:rsid w:val="000D0A41"/>
    <w:rsid w:val="000D0A83"/>
    <w:rsid w:val="000D0C03"/>
    <w:rsid w:val="000D0F44"/>
    <w:rsid w:val="000D1421"/>
    <w:rsid w:val="000D1433"/>
    <w:rsid w:val="000D17DE"/>
    <w:rsid w:val="000D1FF1"/>
    <w:rsid w:val="000D2190"/>
    <w:rsid w:val="000D2269"/>
    <w:rsid w:val="000D258A"/>
    <w:rsid w:val="000D2838"/>
    <w:rsid w:val="000D289B"/>
    <w:rsid w:val="000D2967"/>
    <w:rsid w:val="000D2A4D"/>
    <w:rsid w:val="000D2AA9"/>
    <w:rsid w:val="000D2E27"/>
    <w:rsid w:val="000D30BD"/>
    <w:rsid w:val="000D32B7"/>
    <w:rsid w:val="000D35E1"/>
    <w:rsid w:val="000D391C"/>
    <w:rsid w:val="000D3A05"/>
    <w:rsid w:val="000D3B11"/>
    <w:rsid w:val="000D3E59"/>
    <w:rsid w:val="000D3ED8"/>
    <w:rsid w:val="000D4032"/>
    <w:rsid w:val="000D433A"/>
    <w:rsid w:val="000D44BA"/>
    <w:rsid w:val="000D4805"/>
    <w:rsid w:val="000D4DB3"/>
    <w:rsid w:val="000D5398"/>
    <w:rsid w:val="000D556D"/>
    <w:rsid w:val="000D66D4"/>
    <w:rsid w:val="000D6753"/>
    <w:rsid w:val="000D6A45"/>
    <w:rsid w:val="000D6C53"/>
    <w:rsid w:val="000D6FF3"/>
    <w:rsid w:val="000D71B8"/>
    <w:rsid w:val="000D745E"/>
    <w:rsid w:val="000D7D5A"/>
    <w:rsid w:val="000E00D7"/>
    <w:rsid w:val="000E03D9"/>
    <w:rsid w:val="000E048D"/>
    <w:rsid w:val="000E1094"/>
    <w:rsid w:val="000E1AF9"/>
    <w:rsid w:val="000E1BEE"/>
    <w:rsid w:val="000E22A0"/>
    <w:rsid w:val="000E2A6A"/>
    <w:rsid w:val="000E2EB5"/>
    <w:rsid w:val="000E31FE"/>
    <w:rsid w:val="000E3760"/>
    <w:rsid w:val="000E3EDD"/>
    <w:rsid w:val="000E3FA4"/>
    <w:rsid w:val="000E4056"/>
    <w:rsid w:val="000E412A"/>
    <w:rsid w:val="000E412E"/>
    <w:rsid w:val="000E42E2"/>
    <w:rsid w:val="000E439D"/>
    <w:rsid w:val="000E443F"/>
    <w:rsid w:val="000E4730"/>
    <w:rsid w:val="000E47EF"/>
    <w:rsid w:val="000E4AE3"/>
    <w:rsid w:val="000E4B61"/>
    <w:rsid w:val="000E4DC8"/>
    <w:rsid w:val="000E4E0C"/>
    <w:rsid w:val="000E4FDA"/>
    <w:rsid w:val="000E501F"/>
    <w:rsid w:val="000E57F9"/>
    <w:rsid w:val="000E5844"/>
    <w:rsid w:val="000E5CF9"/>
    <w:rsid w:val="000E602B"/>
    <w:rsid w:val="000E67C0"/>
    <w:rsid w:val="000E69C0"/>
    <w:rsid w:val="000E6F78"/>
    <w:rsid w:val="000E7288"/>
    <w:rsid w:val="000E7330"/>
    <w:rsid w:val="000E7C62"/>
    <w:rsid w:val="000F027C"/>
    <w:rsid w:val="000F02DD"/>
    <w:rsid w:val="000F03F1"/>
    <w:rsid w:val="000F091D"/>
    <w:rsid w:val="000F0B46"/>
    <w:rsid w:val="000F0C04"/>
    <w:rsid w:val="000F12BB"/>
    <w:rsid w:val="000F20D6"/>
    <w:rsid w:val="000F2543"/>
    <w:rsid w:val="000F30E4"/>
    <w:rsid w:val="000F35D0"/>
    <w:rsid w:val="000F38B6"/>
    <w:rsid w:val="000F38C3"/>
    <w:rsid w:val="000F3CF1"/>
    <w:rsid w:val="000F3EA2"/>
    <w:rsid w:val="000F3FB2"/>
    <w:rsid w:val="000F404F"/>
    <w:rsid w:val="000F4436"/>
    <w:rsid w:val="000F4C89"/>
    <w:rsid w:val="000F4E99"/>
    <w:rsid w:val="000F5098"/>
    <w:rsid w:val="000F5530"/>
    <w:rsid w:val="000F553F"/>
    <w:rsid w:val="000F5D01"/>
    <w:rsid w:val="000F5F9F"/>
    <w:rsid w:val="000F60C0"/>
    <w:rsid w:val="000F68F2"/>
    <w:rsid w:val="000F6A52"/>
    <w:rsid w:val="000F6CB4"/>
    <w:rsid w:val="000F6CBF"/>
    <w:rsid w:val="000F6D67"/>
    <w:rsid w:val="000F72C3"/>
    <w:rsid w:val="000F7370"/>
    <w:rsid w:val="000F7571"/>
    <w:rsid w:val="000F778A"/>
    <w:rsid w:val="000F7A11"/>
    <w:rsid w:val="000F7E44"/>
    <w:rsid w:val="001004DE"/>
    <w:rsid w:val="00100514"/>
    <w:rsid w:val="001010F4"/>
    <w:rsid w:val="0010134D"/>
    <w:rsid w:val="0010143A"/>
    <w:rsid w:val="001019BE"/>
    <w:rsid w:val="00101DAC"/>
    <w:rsid w:val="00101F28"/>
    <w:rsid w:val="00101FC3"/>
    <w:rsid w:val="00102048"/>
    <w:rsid w:val="00102332"/>
    <w:rsid w:val="00102398"/>
    <w:rsid w:val="00102727"/>
    <w:rsid w:val="001028F4"/>
    <w:rsid w:val="00102D03"/>
    <w:rsid w:val="00103614"/>
    <w:rsid w:val="001037C7"/>
    <w:rsid w:val="00103ADB"/>
    <w:rsid w:val="0010409C"/>
    <w:rsid w:val="0010411A"/>
    <w:rsid w:val="00104173"/>
    <w:rsid w:val="001041B2"/>
    <w:rsid w:val="00104486"/>
    <w:rsid w:val="001045A9"/>
    <w:rsid w:val="00104670"/>
    <w:rsid w:val="00105138"/>
    <w:rsid w:val="00105434"/>
    <w:rsid w:val="0010557F"/>
    <w:rsid w:val="00105605"/>
    <w:rsid w:val="0010566D"/>
    <w:rsid w:val="0010568C"/>
    <w:rsid w:val="00105C60"/>
    <w:rsid w:val="00105C84"/>
    <w:rsid w:val="00105F70"/>
    <w:rsid w:val="00106036"/>
    <w:rsid w:val="0010604F"/>
    <w:rsid w:val="00106199"/>
    <w:rsid w:val="00106471"/>
    <w:rsid w:val="00106557"/>
    <w:rsid w:val="001067E9"/>
    <w:rsid w:val="00106EAB"/>
    <w:rsid w:val="0010718D"/>
    <w:rsid w:val="00107700"/>
    <w:rsid w:val="001108B8"/>
    <w:rsid w:val="00110C30"/>
    <w:rsid w:val="00110CE2"/>
    <w:rsid w:val="001112F1"/>
    <w:rsid w:val="00111335"/>
    <w:rsid w:val="001113D9"/>
    <w:rsid w:val="0011140A"/>
    <w:rsid w:val="00111594"/>
    <w:rsid w:val="0011178D"/>
    <w:rsid w:val="00111A4E"/>
    <w:rsid w:val="00111B6E"/>
    <w:rsid w:val="00111E8E"/>
    <w:rsid w:val="00112273"/>
    <w:rsid w:val="001126A7"/>
    <w:rsid w:val="00112790"/>
    <w:rsid w:val="001127F9"/>
    <w:rsid w:val="00112CA5"/>
    <w:rsid w:val="00112D39"/>
    <w:rsid w:val="00112DDD"/>
    <w:rsid w:val="0011441F"/>
    <w:rsid w:val="00114716"/>
    <w:rsid w:val="0011481A"/>
    <w:rsid w:val="00114BBB"/>
    <w:rsid w:val="00114D16"/>
    <w:rsid w:val="00115D01"/>
    <w:rsid w:val="001162F3"/>
    <w:rsid w:val="00116679"/>
    <w:rsid w:val="00116E00"/>
    <w:rsid w:val="00117266"/>
    <w:rsid w:val="001179B3"/>
    <w:rsid w:val="00117F1E"/>
    <w:rsid w:val="0012021B"/>
    <w:rsid w:val="001207BF"/>
    <w:rsid w:val="00121266"/>
    <w:rsid w:val="001212D9"/>
    <w:rsid w:val="001212F1"/>
    <w:rsid w:val="001212FE"/>
    <w:rsid w:val="001215DF"/>
    <w:rsid w:val="00121683"/>
    <w:rsid w:val="00121A24"/>
    <w:rsid w:val="00121C76"/>
    <w:rsid w:val="0012233A"/>
    <w:rsid w:val="00122EA1"/>
    <w:rsid w:val="00123349"/>
    <w:rsid w:val="00123682"/>
    <w:rsid w:val="00123860"/>
    <w:rsid w:val="00123A66"/>
    <w:rsid w:val="00123F54"/>
    <w:rsid w:val="00124379"/>
    <w:rsid w:val="00124523"/>
    <w:rsid w:val="00124774"/>
    <w:rsid w:val="001247A9"/>
    <w:rsid w:val="00124AAD"/>
    <w:rsid w:val="00124C07"/>
    <w:rsid w:val="00124DC9"/>
    <w:rsid w:val="00124F5C"/>
    <w:rsid w:val="0012588C"/>
    <w:rsid w:val="001258E7"/>
    <w:rsid w:val="00125931"/>
    <w:rsid w:val="00125A46"/>
    <w:rsid w:val="00125B4B"/>
    <w:rsid w:val="00125EE5"/>
    <w:rsid w:val="00126622"/>
    <w:rsid w:val="00126942"/>
    <w:rsid w:val="00126A98"/>
    <w:rsid w:val="00126CC9"/>
    <w:rsid w:val="00126D20"/>
    <w:rsid w:val="00126D89"/>
    <w:rsid w:val="00126D8C"/>
    <w:rsid w:val="00126E20"/>
    <w:rsid w:val="00126E8D"/>
    <w:rsid w:val="00127D17"/>
    <w:rsid w:val="00127D40"/>
    <w:rsid w:val="0013006A"/>
    <w:rsid w:val="001303A9"/>
    <w:rsid w:val="0013059C"/>
    <w:rsid w:val="00130754"/>
    <w:rsid w:val="001307C4"/>
    <w:rsid w:val="001307CC"/>
    <w:rsid w:val="00130920"/>
    <w:rsid w:val="00130A12"/>
    <w:rsid w:val="00130A35"/>
    <w:rsid w:val="00130B49"/>
    <w:rsid w:val="00130E71"/>
    <w:rsid w:val="001312B8"/>
    <w:rsid w:val="001312FA"/>
    <w:rsid w:val="0013190C"/>
    <w:rsid w:val="00131A81"/>
    <w:rsid w:val="00131B7E"/>
    <w:rsid w:val="00131C27"/>
    <w:rsid w:val="00132789"/>
    <w:rsid w:val="00132BAA"/>
    <w:rsid w:val="00132BC9"/>
    <w:rsid w:val="00132C90"/>
    <w:rsid w:val="00132D90"/>
    <w:rsid w:val="001332EB"/>
    <w:rsid w:val="00133423"/>
    <w:rsid w:val="00133EC2"/>
    <w:rsid w:val="0013491D"/>
    <w:rsid w:val="00135CE9"/>
    <w:rsid w:val="00135DBB"/>
    <w:rsid w:val="00135FEF"/>
    <w:rsid w:val="00136282"/>
    <w:rsid w:val="001362EC"/>
    <w:rsid w:val="001362F9"/>
    <w:rsid w:val="001365E3"/>
    <w:rsid w:val="00136ECF"/>
    <w:rsid w:val="00136F71"/>
    <w:rsid w:val="00136FF2"/>
    <w:rsid w:val="0013768A"/>
    <w:rsid w:val="0013773C"/>
    <w:rsid w:val="001379F9"/>
    <w:rsid w:val="00137B13"/>
    <w:rsid w:val="00137D7F"/>
    <w:rsid w:val="00137F4E"/>
    <w:rsid w:val="00140074"/>
    <w:rsid w:val="001401F4"/>
    <w:rsid w:val="00140373"/>
    <w:rsid w:val="00141C4B"/>
    <w:rsid w:val="00141C7E"/>
    <w:rsid w:val="001421EC"/>
    <w:rsid w:val="001422F3"/>
    <w:rsid w:val="001424D0"/>
    <w:rsid w:val="00142949"/>
    <w:rsid w:val="0014298F"/>
    <w:rsid w:val="001429BA"/>
    <w:rsid w:val="00142E39"/>
    <w:rsid w:val="00142E48"/>
    <w:rsid w:val="00142FE7"/>
    <w:rsid w:val="0014300C"/>
    <w:rsid w:val="00143361"/>
    <w:rsid w:val="001433C6"/>
    <w:rsid w:val="001436DB"/>
    <w:rsid w:val="00143CB3"/>
    <w:rsid w:val="00143D25"/>
    <w:rsid w:val="00143DF1"/>
    <w:rsid w:val="00144007"/>
    <w:rsid w:val="00144452"/>
    <w:rsid w:val="001444A1"/>
    <w:rsid w:val="001444C1"/>
    <w:rsid w:val="001444CE"/>
    <w:rsid w:val="00144C72"/>
    <w:rsid w:val="00144CB6"/>
    <w:rsid w:val="00144E4E"/>
    <w:rsid w:val="0014523B"/>
    <w:rsid w:val="001454DD"/>
    <w:rsid w:val="00145C2F"/>
    <w:rsid w:val="00145FA1"/>
    <w:rsid w:val="001463C0"/>
    <w:rsid w:val="00146595"/>
    <w:rsid w:val="001469D9"/>
    <w:rsid w:val="00146B19"/>
    <w:rsid w:val="00146B91"/>
    <w:rsid w:val="00146BD8"/>
    <w:rsid w:val="00146FED"/>
    <w:rsid w:val="0014766E"/>
    <w:rsid w:val="001478E7"/>
    <w:rsid w:val="00150822"/>
    <w:rsid w:val="00150853"/>
    <w:rsid w:val="00150C46"/>
    <w:rsid w:val="00150DCA"/>
    <w:rsid w:val="0015100C"/>
    <w:rsid w:val="00151012"/>
    <w:rsid w:val="0015104B"/>
    <w:rsid w:val="001514AC"/>
    <w:rsid w:val="00152106"/>
    <w:rsid w:val="00152604"/>
    <w:rsid w:val="0015281E"/>
    <w:rsid w:val="001528A8"/>
    <w:rsid w:val="00152C20"/>
    <w:rsid w:val="00152C22"/>
    <w:rsid w:val="001530BA"/>
    <w:rsid w:val="00153E8B"/>
    <w:rsid w:val="00154221"/>
    <w:rsid w:val="00154281"/>
    <w:rsid w:val="00154350"/>
    <w:rsid w:val="00154A3D"/>
    <w:rsid w:val="00154CF5"/>
    <w:rsid w:val="00155303"/>
    <w:rsid w:val="00155596"/>
    <w:rsid w:val="00155746"/>
    <w:rsid w:val="001559DF"/>
    <w:rsid w:val="00155B02"/>
    <w:rsid w:val="00155CAC"/>
    <w:rsid w:val="00155D2D"/>
    <w:rsid w:val="00155F82"/>
    <w:rsid w:val="00156087"/>
    <w:rsid w:val="001560A5"/>
    <w:rsid w:val="0015624A"/>
    <w:rsid w:val="0015667E"/>
    <w:rsid w:val="00156A64"/>
    <w:rsid w:val="00156AA5"/>
    <w:rsid w:val="00156AEB"/>
    <w:rsid w:val="001570A0"/>
    <w:rsid w:val="0015711D"/>
    <w:rsid w:val="00157346"/>
    <w:rsid w:val="00157611"/>
    <w:rsid w:val="00157B93"/>
    <w:rsid w:val="00160009"/>
    <w:rsid w:val="001610A1"/>
    <w:rsid w:val="00161A57"/>
    <w:rsid w:val="00162C03"/>
    <w:rsid w:val="00162C33"/>
    <w:rsid w:val="0016314E"/>
    <w:rsid w:val="0016315D"/>
    <w:rsid w:val="001632B2"/>
    <w:rsid w:val="0016367A"/>
    <w:rsid w:val="001638BD"/>
    <w:rsid w:val="00163A7F"/>
    <w:rsid w:val="00163DF0"/>
    <w:rsid w:val="00164345"/>
    <w:rsid w:val="001643EF"/>
    <w:rsid w:val="00164733"/>
    <w:rsid w:val="00164A69"/>
    <w:rsid w:val="0016549A"/>
    <w:rsid w:val="00165587"/>
    <w:rsid w:val="001655B4"/>
    <w:rsid w:val="001664DA"/>
    <w:rsid w:val="001666A8"/>
    <w:rsid w:val="001668EB"/>
    <w:rsid w:val="0016693A"/>
    <w:rsid w:val="001669F0"/>
    <w:rsid w:val="00166AEF"/>
    <w:rsid w:val="00166C67"/>
    <w:rsid w:val="00166DFF"/>
    <w:rsid w:val="00166E88"/>
    <w:rsid w:val="00167466"/>
    <w:rsid w:val="00167A44"/>
    <w:rsid w:val="00167E9A"/>
    <w:rsid w:val="00167F9B"/>
    <w:rsid w:val="00170144"/>
    <w:rsid w:val="001702CE"/>
    <w:rsid w:val="00170533"/>
    <w:rsid w:val="00170916"/>
    <w:rsid w:val="00170D85"/>
    <w:rsid w:val="00170E13"/>
    <w:rsid w:val="001712CD"/>
    <w:rsid w:val="0017184E"/>
    <w:rsid w:val="00171A4A"/>
    <w:rsid w:val="00171EC4"/>
    <w:rsid w:val="0017200D"/>
    <w:rsid w:val="00172167"/>
    <w:rsid w:val="00172502"/>
    <w:rsid w:val="001725B7"/>
    <w:rsid w:val="00172BF8"/>
    <w:rsid w:val="00172F0F"/>
    <w:rsid w:val="00172F12"/>
    <w:rsid w:val="00173034"/>
    <w:rsid w:val="00173050"/>
    <w:rsid w:val="00173085"/>
    <w:rsid w:val="001733CE"/>
    <w:rsid w:val="001735C8"/>
    <w:rsid w:val="00174336"/>
    <w:rsid w:val="00174A80"/>
    <w:rsid w:val="00175411"/>
    <w:rsid w:val="00175839"/>
    <w:rsid w:val="00175923"/>
    <w:rsid w:val="00175BD8"/>
    <w:rsid w:val="00175BF2"/>
    <w:rsid w:val="00175DA0"/>
    <w:rsid w:val="00175F9F"/>
    <w:rsid w:val="00176000"/>
    <w:rsid w:val="001763AE"/>
    <w:rsid w:val="001763C2"/>
    <w:rsid w:val="001764D8"/>
    <w:rsid w:val="001765D9"/>
    <w:rsid w:val="001769A7"/>
    <w:rsid w:val="00176A3A"/>
    <w:rsid w:val="00176C65"/>
    <w:rsid w:val="00176C9F"/>
    <w:rsid w:val="00176ED5"/>
    <w:rsid w:val="00176FF1"/>
    <w:rsid w:val="001775B2"/>
    <w:rsid w:val="00177708"/>
    <w:rsid w:val="00177A02"/>
    <w:rsid w:val="00177B74"/>
    <w:rsid w:val="00177D88"/>
    <w:rsid w:val="00177E68"/>
    <w:rsid w:val="0018017D"/>
    <w:rsid w:val="00181035"/>
    <w:rsid w:val="00181283"/>
    <w:rsid w:val="0018175E"/>
    <w:rsid w:val="001818FD"/>
    <w:rsid w:val="00181AAE"/>
    <w:rsid w:val="00181E93"/>
    <w:rsid w:val="00181FA2"/>
    <w:rsid w:val="001823F2"/>
    <w:rsid w:val="001824B0"/>
    <w:rsid w:val="001825A5"/>
    <w:rsid w:val="001828D1"/>
    <w:rsid w:val="00182946"/>
    <w:rsid w:val="00182BB9"/>
    <w:rsid w:val="00182FEC"/>
    <w:rsid w:val="0018312F"/>
    <w:rsid w:val="0018333D"/>
    <w:rsid w:val="001834A0"/>
    <w:rsid w:val="001835CE"/>
    <w:rsid w:val="00183B9C"/>
    <w:rsid w:val="00183D0C"/>
    <w:rsid w:val="001849AA"/>
    <w:rsid w:val="00184B4F"/>
    <w:rsid w:val="00184D3C"/>
    <w:rsid w:val="00185244"/>
    <w:rsid w:val="0018540D"/>
    <w:rsid w:val="00185BE3"/>
    <w:rsid w:val="00186078"/>
    <w:rsid w:val="001860A3"/>
    <w:rsid w:val="0018631E"/>
    <w:rsid w:val="001863CC"/>
    <w:rsid w:val="001863FE"/>
    <w:rsid w:val="0018641A"/>
    <w:rsid w:val="00186BC2"/>
    <w:rsid w:val="00186CAF"/>
    <w:rsid w:val="00186D05"/>
    <w:rsid w:val="00186F2F"/>
    <w:rsid w:val="00186FAC"/>
    <w:rsid w:val="00187137"/>
    <w:rsid w:val="00187190"/>
    <w:rsid w:val="0018722B"/>
    <w:rsid w:val="0018768B"/>
    <w:rsid w:val="0018787F"/>
    <w:rsid w:val="00187A9B"/>
    <w:rsid w:val="00187DEB"/>
    <w:rsid w:val="00187DFE"/>
    <w:rsid w:val="00190172"/>
    <w:rsid w:val="0019072C"/>
    <w:rsid w:val="00190B8D"/>
    <w:rsid w:val="001911E5"/>
    <w:rsid w:val="0019128C"/>
    <w:rsid w:val="001915B3"/>
    <w:rsid w:val="0019189B"/>
    <w:rsid w:val="0019193A"/>
    <w:rsid w:val="00191E65"/>
    <w:rsid w:val="001920B2"/>
    <w:rsid w:val="001921BC"/>
    <w:rsid w:val="00192384"/>
    <w:rsid w:val="00192415"/>
    <w:rsid w:val="0019242F"/>
    <w:rsid w:val="00192657"/>
    <w:rsid w:val="00193503"/>
    <w:rsid w:val="001935A0"/>
    <w:rsid w:val="001935D3"/>
    <w:rsid w:val="00193DFF"/>
    <w:rsid w:val="00193E2F"/>
    <w:rsid w:val="00193E5A"/>
    <w:rsid w:val="0019413F"/>
    <w:rsid w:val="00194749"/>
    <w:rsid w:val="00194805"/>
    <w:rsid w:val="00194BAD"/>
    <w:rsid w:val="00195624"/>
    <w:rsid w:val="00195704"/>
    <w:rsid w:val="001957AF"/>
    <w:rsid w:val="00195983"/>
    <w:rsid w:val="00195A62"/>
    <w:rsid w:val="00195CAD"/>
    <w:rsid w:val="00195DF7"/>
    <w:rsid w:val="001963B5"/>
    <w:rsid w:val="001966DC"/>
    <w:rsid w:val="0019740E"/>
    <w:rsid w:val="00197E85"/>
    <w:rsid w:val="001A0512"/>
    <w:rsid w:val="001A05BE"/>
    <w:rsid w:val="001A0901"/>
    <w:rsid w:val="001A0BAD"/>
    <w:rsid w:val="001A0D9F"/>
    <w:rsid w:val="001A18A7"/>
    <w:rsid w:val="001A1FA7"/>
    <w:rsid w:val="001A227C"/>
    <w:rsid w:val="001A2ECB"/>
    <w:rsid w:val="001A2FE7"/>
    <w:rsid w:val="001A367F"/>
    <w:rsid w:val="001A3BDD"/>
    <w:rsid w:val="001A41E3"/>
    <w:rsid w:val="001A4457"/>
    <w:rsid w:val="001A4800"/>
    <w:rsid w:val="001A4CA1"/>
    <w:rsid w:val="001A4E3F"/>
    <w:rsid w:val="001A5540"/>
    <w:rsid w:val="001A5783"/>
    <w:rsid w:val="001A57F0"/>
    <w:rsid w:val="001A5B67"/>
    <w:rsid w:val="001A5CEA"/>
    <w:rsid w:val="001A5D3B"/>
    <w:rsid w:val="001A6270"/>
    <w:rsid w:val="001A627F"/>
    <w:rsid w:val="001A64B3"/>
    <w:rsid w:val="001A65AA"/>
    <w:rsid w:val="001A6643"/>
    <w:rsid w:val="001A6A44"/>
    <w:rsid w:val="001A6AA7"/>
    <w:rsid w:val="001A6BFA"/>
    <w:rsid w:val="001A7222"/>
    <w:rsid w:val="001A7EF3"/>
    <w:rsid w:val="001A7F03"/>
    <w:rsid w:val="001B059C"/>
    <w:rsid w:val="001B05BA"/>
    <w:rsid w:val="001B064F"/>
    <w:rsid w:val="001B06DE"/>
    <w:rsid w:val="001B092F"/>
    <w:rsid w:val="001B0C1D"/>
    <w:rsid w:val="001B0E7C"/>
    <w:rsid w:val="001B1537"/>
    <w:rsid w:val="001B1D79"/>
    <w:rsid w:val="001B1F92"/>
    <w:rsid w:val="001B22AA"/>
    <w:rsid w:val="001B2492"/>
    <w:rsid w:val="001B2555"/>
    <w:rsid w:val="001B2E0D"/>
    <w:rsid w:val="001B2E73"/>
    <w:rsid w:val="001B365E"/>
    <w:rsid w:val="001B3C55"/>
    <w:rsid w:val="001B3F17"/>
    <w:rsid w:val="001B4129"/>
    <w:rsid w:val="001B4253"/>
    <w:rsid w:val="001B477E"/>
    <w:rsid w:val="001B4965"/>
    <w:rsid w:val="001B4997"/>
    <w:rsid w:val="001B4A5B"/>
    <w:rsid w:val="001B4B5A"/>
    <w:rsid w:val="001B4BA4"/>
    <w:rsid w:val="001B566B"/>
    <w:rsid w:val="001B5A3F"/>
    <w:rsid w:val="001B5A6A"/>
    <w:rsid w:val="001B5A6B"/>
    <w:rsid w:val="001B6813"/>
    <w:rsid w:val="001B6AAE"/>
    <w:rsid w:val="001B72C6"/>
    <w:rsid w:val="001B7524"/>
    <w:rsid w:val="001B765D"/>
    <w:rsid w:val="001B7893"/>
    <w:rsid w:val="001B7A37"/>
    <w:rsid w:val="001B7F38"/>
    <w:rsid w:val="001C01AD"/>
    <w:rsid w:val="001C0356"/>
    <w:rsid w:val="001C0B76"/>
    <w:rsid w:val="001C165C"/>
    <w:rsid w:val="001C189C"/>
    <w:rsid w:val="001C1AE2"/>
    <w:rsid w:val="001C1EF5"/>
    <w:rsid w:val="001C259C"/>
    <w:rsid w:val="001C25A1"/>
    <w:rsid w:val="001C2A73"/>
    <w:rsid w:val="001C2ACC"/>
    <w:rsid w:val="001C2B68"/>
    <w:rsid w:val="001C33B7"/>
    <w:rsid w:val="001C3D80"/>
    <w:rsid w:val="001C3DFA"/>
    <w:rsid w:val="001C3E24"/>
    <w:rsid w:val="001C3F79"/>
    <w:rsid w:val="001C3FD5"/>
    <w:rsid w:val="001C407E"/>
    <w:rsid w:val="001C40DE"/>
    <w:rsid w:val="001C441A"/>
    <w:rsid w:val="001C4EF1"/>
    <w:rsid w:val="001C4EFF"/>
    <w:rsid w:val="001C5024"/>
    <w:rsid w:val="001C53C6"/>
    <w:rsid w:val="001C5550"/>
    <w:rsid w:val="001C5AB0"/>
    <w:rsid w:val="001C5E10"/>
    <w:rsid w:val="001C64BD"/>
    <w:rsid w:val="001C6652"/>
    <w:rsid w:val="001C67EC"/>
    <w:rsid w:val="001C6E4F"/>
    <w:rsid w:val="001C6F23"/>
    <w:rsid w:val="001C6F30"/>
    <w:rsid w:val="001C747B"/>
    <w:rsid w:val="001C7669"/>
    <w:rsid w:val="001D02E4"/>
    <w:rsid w:val="001D0409"/>
    <w:rsid w:val="001D072F"/>
    <w:rsid w:val="001D0951"/>
    <w:rsid w:val="001D0D19"/>
    <w:rsid w:val="001D12CA"/>
    <w:rsid w:val="001D17BA"/>
    <w:rsid w:val="001D1EA7"/>
    <w:rsid w:val="001D20B4"/>
    <w:rsid w:val="001D2766"/>
    <w:rsid w:val="001D2895"/>
    <w:rsid w:val="001D298C"/>
    <w:rsid w:val="001D2C7A"/>
    <w:rsid w:val="001D2C9F"/>
    <w:rsid w:val="001D346D"/>
    <w:rsid w:val="001D3A81"/>
    <w:rsid w:val="001D3E32"/>
    <w:rsid w:val="001D3EBD"/>
    <w:rsid w:val="001D46DA"/>
    <w:rsid w:val="001D4760"/>
    <w:rsid w:val="001D49E1"/>
    <w:rsid w:val="001D4A7F"/>
    <w:rsid w:val="001D4B4B"/>
    <w:rsid w:val="001D4B75"/>
    <w:rsid w:val="001D4BEB"/>
    <w:rsid w:val="001D4EA5"/>
    <w:rsid w:val="001D5069"/>
    <w:rsid w:val="001D5565"/>
    <w:rsid w:val="001D5594"/>
    <w:rsid w:val="001D56A3"/>
    <w:rsid w:val="001D588D"/>
    <w:rsid w:val="001D5D11"/>
    <w:rsid w:val="001D5D9D"/>
    <w:rsid w:val="001D5E43"/>
    <w:rsid w:val="001D5F51"/>
    <w:rsid w:val="001D6129"/>
    <w:rsid w:val="001D6A13"/>
    <w:rsid w:val="001D6B18"/>
    <w:rsid w:val="001D6D80"/>
    <w:rsid w:val="001D6DA9"/>
    <w:rsid w:val="001D7213"/>
    <w:rsid w:val="001D7262"/>
    <w:rsid w:val="001E012C"/>
    <w:rsid w:val="001E02AD"/>
    <w:rsid w:val="001E032B"/>
    <w:rsid w:val="001E06F9"/>
    <w:rsid w:val="001E0BF6"/>
    <w:rsid w:val="001E1010"/>
    <w:rsid w:val="001E1428"/>
    <w:rsid w:val="001E18A4"/>
    <w:rsid w:val="001E1A09"/>
    <w:rsid w:val="001E1A37"/>
    <w:rsid w:val="001E1A9C"/>
    <w:rsid w:val="001E2A9B"/>
    <w:rsid w:val="001E2AB7"/>
    <w:rsid w:val="001E2BDD"/>
    <w:rsid w:val="001E2C59"/>
    <w:rsid w:val="001E2E45"/>
    <w:rsid w:val="001E31C5"/>
    <w:rsid w:val="001E320E"/>
    <w:rsid w:val="001E43E8"/>
    <w:rsid w:val="001E4D4B"/>
    <w:rsid w:val="001E4F92"/>
    <w:rsid w:val="001E537E"/>
    <w:rsid w:val="001E5963"/>
    <w:rsid w:val="001E5C34"/>
    <w:rsid w:val="001E5E4F"/>
    <w:rsid w:val="001E5E54"/>
    <w:rsid w:val="001E61EA"/>
    <w:rsid w:val="001E655B"/>
    <w:rsid w:val="001E6ABB"/>
    <w:rsid w:val="001E6B25"/>
    <w:rsid w:val="001E737D"/>
    <w:rsid w:val="001E75E1"/>
    <w:rsid w:val="001E76A0"/>
    <w:rsid w:val="001E7DF9"/>
    <w:rsid w:val="001E7F18"/>
    <w:rsid w:val="001F0166"/>
    <w:rsid w:val="001F0661"/>
    <w:rsid w:val="001F06F8"/>
    <w:rsid w:val="001F07AE"/>
    <w:rsid w:val="001F0B7E"/>
    <w:rsid w:val="001F0BBF"/>
    <w:rsid w:val="001F14C1"/>
    <w:rsid w:val="001F1EB9"/>
    <w:rsid w:val="001F22B6"/>
    <w:rsid w:val="001F2512"/>
    <w:rsid w:val="001F29E2"/>
    <w:rsid w:val="001F2B03"/>
    <w:rsid w:val="001F2D8E"/>
    <w:rsid w:val="001F2FF9"/>
    <w:rsid w:val="001F3C91"/>
    <w:rsid w:val="001F3E17"/>
    <w:rsid w:val="001F4343"/>
    <w:rsid w:val="001F4A45"/>
    <w:rsid w:val="001F4A69"/>
    <w:rsid w:val="001F4F09"/>
    <w:rsid w:val="001F4F1E"/>
    <w:rsid w:val="001F5B8A"/>
    <w:rsid w:val="001F5B94"/>
    <w:rsid w:val="001F5F00"/>
    <w:rsid w:val="001F61E6"/>
    <w:rsid w:val="001F671C"/>
    <w:rsid w:val="001F6985"/>
    <w:rsid w:val="001F6C1A"/>
    <w:rsid w:val="001F6DBB"/>
    <w:rsid w:val="001F7017"/>
    <w:rsid w:val="001F7344"/>
    <w:rsid w:val="001F755C"/>
    <w:rsid w:val="001F7CF6"/>
    <w:rsid w:val="001F7EB4"/>
    <w:rsid w:val="00200030"/>
    <w:rsid w:val="00200282"/>
    <w:rsid w:val="00200533"/>
    <w:rsid w:val="002006A7"/>
    <w:rsid w:val="00200C3F"/>
    <w:rsid w:val="00200FAD"/>
    <w:rsid w:val="002011E0"/>
    <w:rsid w:val="00201362"/>
    <w:rsid w:val="002018A6"/>
    <w:rsid w:val="002018F9"/>
    <w:rsid w:val="00201A20"/>
    <w:rsid w:val="00201E52"/>
    <w:rsid w:val="00201F87"/>
    <w:rsid w:val="00202434"/>
    <w:rsid w:val="00202939"/>
    <w:rsid w:val="00202A9A"/>
    <w:rsid w:val="00202AB2"/>
    <w:rsid w:val="00202B67"/>
    <w:rsid w:val="00202BBC"/>
    <w:rsid w:val="00203029"/>
    <w:rsid w:val="00203085"/>
    <w:rsid w:val="002032D5"/>
    <w:rsid w:val="00203AD5"/>
    <w:rsid w:val="00203F45"/>
    <w:rsid w:val="00204044"/>
    <w:rsid w:val="002043CB"/>
    <w:rsid w:val="002046A7"/>
    <w:rsid w:val="00204E1D"/>
    <w:rsid w:val="00204E4F"/>
    <w:rsid w:val="00204F8B"/>
    <w:rsid w:val="00205521"/>
    <w:rsid w:val="0020553C"/>
    <w:rsid w:val="00205FC1"/>
    <w:rsid w:val="00206112"/>
    <w:rsid w:val="00206839"/>
    <w:rsid w:val="00207872"/>
    <w:rsid w:val="002078F7"/>
    <w:rsid w:val="00207959"/>
    <w:rsid w:val="00207EF5"/>
    <w:rsid w:val="002102B2"/>
    <w:rsid w:val="00210382"/>
    <w:rsid w:val="002104A9"/>
    <w:rsid w:val="00210549"/>
    <w:rsid w:val="00210557"/>
    <w:rsid w:val="00210594"/>
    <w:rsid w:val="00210ACE"/>
    <w:rsid w:val="00210B12"/>
    <w:rsid w:val="00210CD4"/>
    <w:rsid w:val="00210F81"/>
    <w:rsid w:val="00211250"/>
    <w:rsid w:val="00211382"/>
    <w:rsid w:val="002113D9"/>
    <w:rsid w:val="0021156B"/>
    <w:rsid w:val="00211668"/>
    <w:rsid w:val="00211830"/>
    <w:rsid w:val="00211A3C"/>
    <w:rsid w:val="00211A57"/>
    <w:rsid w:val="00211C66"/>
    <w:rsid w:val="00212007"/>
    <w:rsid w:val="0021210C"/>
    <w:rsid w:val="00212294"/>
    <w:rsid w:val="00212A55"/>
    <w:rsid w:val="00212E64"/>
    <w:rsid w:val="002133A8"/>
    <w:rsid w:val="0021371B"/>
    <w:rsid w:val="00213B2B"/>
    <w:rsid w:val="002140DA"/>
    <w:rsid w:val="002141D3"/>
    <w:rsid w:val="002146D7"/>
    <w:rsid w:val="00214DF4"/>
    <w:rsid w:val="0021552D"/>
    <w:rsid w:val="0021629B"/>
    <w:rsid w:val="00216878"/>
    <w:rsid w:val="002169E0"/>
    <w:rsid w:val="00216B3A"/>
    <w:rsid w:val="00217778"/>
    <w:rsid w:val="00217A7D"/>
    <w:rsid w:val="0022035A"/>
    <w:rsid w:val="00220409"/>
    <w:rsid w:val="0022047C"/>
    <w:rsid w:val="002205D4"/>
    <w:rsid w:val="002207DB"/>
    <w:rsid w:val="00220ABB"/>
    <w:rsid w:val="00220ACD"/>
    <w:rsid w:val="00220BE4"/>
    <w:rsid w:val="00220EB2"/>
    <w:rsid w:val="002210AB"/>
    <w:rsid w:val="002210E6"/>
    <w:rsid w:val="00221DB4"/>
    <w:rsid w:val="00221E5E"/>
    <w:rsid w:val="00221F3A"/>
    <w:rsid w:val="00222121"/>
    <w:rsid w:val="002222F2"/>
    <w:rsid w:val="002227CB"/>
    <w:rsid w:val="002228EB"/>
    <w:rsid w:val="0022299A"/>
    <w:rsid w:val="002229AC"/>
    <w:rsid w:val="00223426"/>
    <w:rsid w:val="0022390D"/>
    <w:rsid w:val="002239F0"/>
    <w:rsid w:val="00223D42"/>
    <w:rsid w:val="00224541"/>
    <w:rsid w:val="00224F95"/>
    <w:rsid w:val="0022552C"/>
    <w:rsid w:val="00225B66"/>
    <w:rsid w:val="00225E1B"/>
    <w:rsid w:val="00225E46"/>
    <w:rsid w:val="00225FAA"/>
    <w:rsid w:val="002261E8"/>
    <w:rsid w:val="0022627B"/>
    <w:rsid w:val="00226325"/>
    <w:rsid w:val="00226327"/>
    <w:rsid w:val="00226416"/>
    <w:rsid w:val="00226798"/>
    <w:rsid w:val="002267DA"/>
    <w:rsid w:val="002269F0"/>
    <w:rsid w:val="00226C84"/>
    <w:rsid w:val="00226F47"/>
    <w:rsid w:val="0022702C"/>
    <w:rsid w:val="002276FD"/>
    <w:rsid w:val="00227ABC"/>
    <w:rsid w:val="00227E4D"/>
    <w:rsid w:val="00230392"/>
    <w:rsid w:val="002308E6"/>
    <w:rsid w:val="00230944"/>
    <w:rsid w:val="00230F41"/>
    <w:rsid w:val="0023113D"/>
    <w:rsid w:val="0023117C"/>
    <w:rsid w:val="002312BA"/>
    <w:rsid w:val="00231891"/>
    <w:rsid w:val="00231A54"/>
    <w:rsid w:val="00231B6A"/>
    <w:rsid w:val="002322B4"/>
    <w:rsid w:val="0023235C"/>
    <w:rsid w:val="00232BED"/>
    <w:rsid w:val="00232EF0"/>
    <w:rsid w:val="00232FFF"/>
    <w:rsid w:val="0023326B"/>
    <w:rsid w:val="00233418"/>
    <w:rsid w:val="00233457"/>
    <w:rsid w:val="0023354C"/>
    <w:rsid w:val="00233915"/>
    <w:rsid w:val="00233A34"/>
    <w:rsid w:val="00233BA9"/>
    <w:rsid w:val="00233E7A"/>
    <w:rsid w:val="00233EA2"/>
    <w:rsid w:val="00234344"/>
    <w:rsid w:val="0023492E"/>
    <w:rsid w:val="00234B86"/>
    <w:rsid w:val="00234EFB"/>
    <w:rsid w:val="00235C33"/>
    <w:rsid w:val="00236168"/>
    <w:rsid w:val="00236440"/>
    <w:rsid w:val="002366EC"/>
    <w:rsid w:val="0023685C"/>
    <w:rsid w:val="00236919"/>
    <w:rsid w:val="002374C8"/>
    <w:rsid w:val="0023758D"/>
    <w:rsid w:val="00237AC3"/>
    <w:rsid w:val="00237BC3"/>
    <w:rsid w:val="00237D3C"/>
    <w:rsid w:val="0024026C"/>
    <w:rsid w:val="00240371"/>
    <w:rsid w:val="00240C27"/>
    <w:rsid w:val="00240CA8"/>
    <w:rsid w:val="00240E24"/>
    <w:rsid w:val="002411AC"/>
    <w:rsid w:val="00241383"/>
    <w:rsid w:val="0024149A"/>
    <w:rsid w:val="0024175F"/>
    <w:rsid w:val="00241951"/>
    <w:rsid w:val="0024289E"/>
    <w:rsid w:val="00242A00"/>
    <w:rsid w:val="00242AD3"/>
    <w:rsid w:val="00242B03"/>
    <w:rsid w:val="00242FDC"/>
    <w:rsid w:val="00243855"/>
    <w:rsid w:val="00243A78"/>
    <w:rsid w:val="00243C84"/>
    <w:rsid w:val="002440B6"/>
    <w:rsid w:val="00244BFF"/>
    <w:rsid w:val="00244D02"/>
    <w:rsid w:val="00244DDE"/>
    <w:rsid w:val="0024521C"/>
    <w:rsid w:val="002455FB"/>
    <w:rsid w:val="00245785"/>
    <w:rsid w:val="002458AD"/>
    <w:rsid w:val="0024614C"/>
    <w:rsid w:val="00246542"/>
    <w:rsid w:val="0024673D"/>
    <w:rsid w:val="0024682A"/>
    <w:rsid w:val="00246F77"/>
    <w:rsid w:val="002470D3"/>
    <w:rsid w:val="0024746C"/>
    <w:rsid w:val="00247479"/>
    <w:rsid w:val="00247A15"/>
    <w:rsid w:val="00250294"/>
    <w:rsid w:val="00250659"/>
    <w:rsid w:val="00250CD5"/>
    <w:rsid w:val="00250CE2"/>
    <w:rsid w:val="00251241"/>
    <w:rsid w:val="002512DA"/>
    <w:rsid w:val="00251736"/>
    <w:rsid w:val="002517B6"/>
    <w:rsid w:val="002519B3"/>
    <w:rsid w:val="002523E4"/>
    <w:rsid w:val="00252550"/>
    <w:rsid w:val="002527CE"/>
    <w:rsid w:val="002529FA"/>
    <w:rsid w:val="002533BF"/>
    <w:rsid w:val="0025433E"/>
    <w:rsid w:val="002543C2"/>
    <w:rsid w:val="002548A6"/>
    <w:rsid w:val="002549D0"/>
    <w:rsid w:val="00254EB0"/>
    <w:rsid w:val="00254F6A"/>
    <w:rsid w:val="002550A4"/>
    <w:rsid w:val="0025549A"/>
    <w:rsid w:val="002556CF"/>
    <w:rsid w:val="0025573F"/>
    <w:rsid w:val="00255BD6"/>
    <w:rsid w:val="00255E56"/>
    <w:rsid w:val="00255F11"/>
    <w:rsid w:val="00256247"/>
    <w:rsid w:val="0025630B"/>
    <w:rsid w:val="0025683B"/>
    <w:rsid w:val="002568E9"/>
    <w:rsid w:val="00256D7E"/>
    <w:rsid w:val="002572A6"/>
    <w:rsid w:val="002602D6"/>
    <w:rsid w:val="0026031D"/>
    <w:rsid w:val="00260554"/>
    <w:rsid w:val="00260C3E"/>
    <w:rsid w:val="00260EE1"/>
    <w:rsid w:val="00261391"/>
    <w:rsid w:val="00261FA2"/>
    <w:rsid w:val="00262122"/>
    <w:rsid w:val="0026236F"/>
    <w:rsid w:val="002629AB"/>
    <w:rsid w:val="002635C5"/>
    <w:rsid w:val="00263849"/>
    <w:rsid w:val="00263AFD"/>
    <w:rsid w:val="00263B59"/>
    <w:rsid w:val="00264612"/>
    <w:rsid w:val="002646A3"/>
    <w:rsid w:val="002648DA"/>
    <w:rsid w:val="002649FA"/>
    <w:rsid w:val="00264DF2"/>
    <w:rsid w:val="0026532B"/>
    <w:rsid w:val="00265891"/>
    <w:rsid w:val="00265D77"/>
    <w:rsid w:val="002660F3"/>
    <w:rsid w:val="00266450"/>
    <w:rsid w:val="00266A43"/>
    <w:rsid w:val="00266C1D"/>
    <w:rsid w:val="00266FFE"/>
    <w:rsid w:val="0026708A"/>
    <w:rsid w:val="002673F9"/>
    <w:rsid w:val="002677BB"/>
    <w:rsid w:val="002678C7"/>
    <w:rsid w:val="0026793D"/>
    <w:rsid w:val="00270471"/>
    <w:rsid w:val="002717FF"/>
    <w:rsid w:val="00271E8E"/>
    <w:rsid w:val="00271F3C"/>
    <w:rsid w:val="00272114"/>
    <w:rsid w:val="00272A5D"/>
    <w:rsid w:val="00272B1A"/>
    <w:rsid w:val="00272C8A"/>
    <w:rsid w:val="00272FBC"/>
    <w:rsid w:val="0027324E"/>
    <w:rsid w:val="002733D2"/>
    <w:rsid w:val="00273893"/>
    <w:rsid w:val="00273D86"/>
    <w:rsid w:val="0027413B"/>
    <w:rsid w:val="002744C9"/>
    <w:rsid w:val="0027458E"/>
    <w:rsid w:val="00274A55"/>
    <w:rsid w:val="00275294"/>
    <w:rsid w:val="002754ED"/>
    <w:rsid w:val="00275550"/>
    <w:rsid w:val="002756D1"/>
    <w:rsid w:val="00275DDA"/>
    <w:rsid w:val="00275FDF"/>
    <w:rsid w:val="002761D3"/>
    <w:rsid w:val="00276523"/>
    <w:rsid w:val="002766B4"/>
    <w:rsid w:val="002768F2"/>
    <w:rsid w:val="00276939"/>
    <w:rsid w:val="00276D1B"/>
    <w:rsid w:val="0027774C"/>
    <w:rsid w:val="00277793"/>
    <w:rsid w:val="00277DC0"/>
    <w:rsid w:val="00280017"/>
    <w:rsid w:val="002801BF"/>
    <w:rsid w:val="002801F0"/>
    <w:rsid w:val="0028057A"/>
    <w:rsid w:val="00280706"/>
    <w:rsid w:val="00280CB0"/>
    <w:rsid w:val="00281283"/>
    <w:rsid w:val="00281BC9"/>
    <w:rsid w:val="00281C18"/>
    <w:rsid w:val="00281C34"/>
    <w:rsid w:val="00281E05"/>
    <w:rsid w:val="002820E5"/>
    <w:rsid w:val="00282373"/>
    <w:rsid w:val="002825A0"/>
    <w:rsid w:val="00282903"/>
    <w:rsid w:val="00282B8A"/>
    <w:rsid w:val="00282D2D"/>
    <w:rsid w:val="0028323B"/>
    <w:rsid w:val="002839F3"/>
    <w:rsid w:val="00283DE4"/>
    <w:rsid w:val="00284581"/>
    <w:rsid w:val="002847F3"/>
    <w:rsid w:val="00284E03"/>
    <w:rsid w:val="00284EE2"/>
    <w:rsid w:val="0028508B"/>
    <w:rsid w:val="002853B2"/>
    <w:rsid w:val="0028591E"/>
    <w:rsid w:val="00285C15"/>
    <w:rsid w:val="00285E68"/>
    <w:rsid w:val="00286085"/>
    <w:rsid w:val="00286119"/>
    <w:rsid w:val="00286156"/>
    <w:rsid w:val="00286200"/>
    <w:rsid w:val="00286501"/>
    <w:rsid w:val="0028661C"/>
    <w:rsid w:val="0028673E"/>
    <w:rsid w:val="00286A04"/>
    <w:rsid w:val="00286AE1"/>
    <w:rsid w:val="00286C3C"/>
    <w:rsid w:val="00287AC4"/>
    <w:rsid w:val="002901C8"/>
    <w:rsid w:val="002910D8"/>
    <w:rsid w:val="002910D9"/>
    <w:rsid w:val="002913F4"/>
    <w:rsid w:val="0029140E"/>
    <w:rsid w:val="00291880"/>
    <w:rsid w:val="00291F9C"/>
    <w:rsid w:val="00292235"/>
    <w:rsid w:val="0029251E"/>
    <w:rsid w:val="00292856"/>
    <w:rsid w:val="00292B48"/>
    <w:rsid w:val="00292C5B"/>
    <w:rsid w:val="00292E93"/>
    <w:rsid w:val="00293022"/>
    <w:rsid w:val="002931C4"/>
    <w:rsid w:val="00293514"/>
    <w:rsid w:val="0029378A"/>
    <w:rsid w:val="002939F9"/>
    <w:rsid w:val="00293A9C"/>
    <w:rsid w:val="00293E83"/>
    <w:rsid w:val="0029400A"/>
    <w:rsid w:val="00294209"/>
    <w:rsid w:val="002942D4"/>
    <w:rsid w:val="0029499D"/>
    <w:rsid w:val="00294BAF"/>
    <w:rsid w:val="00294E13"/>
    <w:rsid w:val="00295841"/>
    <w:rsid w:val="00295BF6"/>
    <w:rsid w:val="00296161"/>
    <w:rsid w:val="002961A5"/>
    <w:rsid w:val="00296277"/>
    <w:rsid w:val="002965AC"/>
    <w:rsid w:val="002966A9"/>
    <w:rsid w:val="00296718"/>
    <w:rsid w:val="00296959"/>
    <w:rsid w:val="002969B3"/>
    <w:rsid w:val="00296A49"/>
    <w:rsid w:val="00296D39"/>
    <w:rsid w:val="00296E9E"/>
    <w:rsid w:val="00297A92"/>
    <w:rsid w:val="00297D05"/>
    <w:rsid w:val="00297DEC"/>
    <w:rsid w:val="002A0A22"/>
    <w:rsid w:val="002A0C0C"/>
    <w:rsid w:val="002A1121"/>
    <w:rsid w:val="002A1232"/>
    <w:rsid w:val="002A128E"/>
    <w:rsid w:val="002A13A8"/>
    <w:rsid w:val="002A13EC"/>
    <w:rsid w:val="002A1500"/>
    <w:rsid w:val="002A16E5"/>
    <w:rsid w:val="002A17E9"/>
    <w:rsid w:val="002A1A27"/>
    <w:rsid w:val="002A1D92"/>
    <w:rsid w:val="002A247E"/>
    <w:rsid w:val="002A2874"/>
    <w:rsid w:val="002A2A98"/>
    <w:rsid w:val="002A2FE6"/>
    <w:rsid w:val="002A30DC"/>
    <w:rsid w:val="002A3D8B"/>
    <w:rsid w:val="002A3F6B"/>
    <w:rsid w:val="002A411E"/>
    <w:rsid w:val="002A45D6"/>
    <w:rsid w:val="002A485C"/>
    <w:rsid w:val="002A4D2C"/>
    <w:rsid w:val="002A4FDE"/>
    <w:rsid w:val="002A54AE"/>
    <w:rsid w:val="002A56FA"/>
    <w:rsid w:val="002A57EB"/>
    <w:rsid w:val="002A58EC"/>
    <w:rsid w:val="002A5D2A"/>
    <w:rsid w:val="002A6DF6"/>
    <w:rsid w:val="002A7670"/>
    <w:rsid w:val="002A7CAE"/>
    <w:rsid w:val="002B020E"/>
    <w:rsid w:val="002B035F"/>
    <w:rsid w:val="002B0629"/>
    <w:rsid w:val="002B07C5"/>
    <w:rsid w:val="002B0F2F"/>
    <w:rsid w:val="002B14B4"/>
    <w:rsid w:val="002B16BB"/>
    <w:rsid w:val="002B1B67"/>
    <w:rsid w:val="002B1DAC"/>
    <w:rsid w:val="002B1F06"/>
    <w:rsid w:val="002B2060"/>
    <w:rsid w:val="002B2290"/>
    <w:rsid w:val="002B26D4"/>
    <w:rsid w:val="002B283E"/>
    <w:rsid w:val="002B2961"/>
    <w:rsid w:val="002B29C9"/>
    <w:rsid w:val="002B2BA3"/>
    <w:rsid w:val="002B2ECD"/>
    <w:rsid w:val="002B2F40"/>
    <w:rsid w:val="002B326C"/>
    <w:rsid w:val="002B37F3"/>
    <w:rsid w:val="002B4A01"/>
    <w:rsid w:val="002B4AAD"/>
    <w:rsid w:val="002B4C67"/>
    <w:rsid w:val="002B4FBD"/>
    <w:rsid w:val="002B5061"/>
    <w:rsid w:val="002B511F"/>
    <w:rsid w:val="002B513E"/>
    <w:rsid w:val="002B52A8"/>
    <w:rsid w:val="002B54B7"/>
    <w:rsid w:val="002B55A6"/>
    <w:rsid w:val="002B567A"/>
    <w:rsid w:val="002B56DE"/>
    <w:rsid w:val="002B57D2"/>
    <w:rsid w:val="002B5B2E"/>
    <w:rsid w:val="002B5BFC"/>
    <w:rsid w:val="002B5F39"/>
    <w:rsid w:val="002B5F9B"/>
    <w:rsid w:val="002B6149"/>
    <w:rsid w:val="002B6162"/>
    <w:rsid w:val="002B68CC"/>
    <w:rsid w:val="002B6F6A"/>
    <w:rsid w:val="002B6FA3"/>
    <w:rsid w:val="002B707A"/>
    <w:rsid w:val="002B7489"/>
    <w:rsid w:val="002B7855"/>
    <w:rsid w:val="002B7916"/>
    <w:rsid w:val="002B79F1"/>
    <w:rsid w:val="002B7B71"/>
    <w:rsid w:val="002B7C0F"/>
    <w:rsid w:val="002B7C32"/>
    <w:rsid w:val="002B7C4C"/>
    <w:rsid w:val="002C0119"/>
    <w:rsid w:val="002C0821"/>
    <w:rsid w:val="002C09B2"/>
    <w:rsid w:val="002C0E8E"/>
    <w:rsid w:val="002C147C"/>
    <w:rsid w:val="002C1480"/>
    <w:rsid w:val="002C14BD"/>
    <w:rsid w:val="002C15F2"/>
    <w:rsid w:val="002C1739"/>
    <w:rsid w:val="002C1BFE"/>
    <w:rsid w:val="002C1D45"/>
    <w:rsid w:val="002C1F1F"/>
    <w:rsid w:val="002C2085"/>
    <w:rsid w:val="002C20C5"/>
    <w:rsid w:val="002C21BF"/>
    <w:rsid w:val="002C2487"/>
    <w:rsid w:val="002C259A"/>
    <w:rsid w:val="002C2CCC"/>
    <w:rsid w:val="002C2EFA"/>
    <w:rsid w:val="002C2F2C"/>
    <w:rsid w:val="002C3124"/>
    <w:rsid w:val="002C361A"/>
    <w:rsid w:val="002C366D"/>
    <w:rsid w:val="002C380F"/>
    <w:rsid w:val="002C3A63"/>
    <w:rsid w:val="002C3BCE"/>
    <w:rsid w:val="002C3F39"/>
    <w:rsid w:val="002C4046"/>
    <w:rsid w:val="002C44D5"/>
    <w:rsid w:val="002C46A5"/>
    <w:rsid w:val="002C4B78"/>
    <w:rsid w:val="002C4CDA"/>
    <w:rsid w:val="002C4F38"/>
    <w:rsid w:val="002C5107"/>
    <w:rsid w:val="002C5165"/>
    <w:rsid w:val="002C5417"/>
    <w:rsid w:val="002C5772"/>
    <w:rsid w:val="002C6255"/>
    <w:rsid w:val="002C64E7"/>
    <w:rsid w:val="002C6562"/>
    <w:rsid w:val="002C674F"/>
    <w:rsid w:val="002C6780"/>
    <w:rsid w:val="002C68B6"/>
    <w:rsid w:val="002C6D21"/>
    <w:rsid w:val="002C7192"/>
    <w:rsid w:val="002C72CC"/>
    <w:rsid w:val="002C764F"/>
    <w:rsid w:val="002C7845"/>
    <w:rsid w:val="002C7C01"/>
    <w:rsid w:val="002C7E80"/>
    <w:rsid w:val="002D05A0"/>
    <w:rsid w:val="002D05EF"/>
    <w:rsid w:val="002D0CB8"/>
    <w:rsid w:val="002D0E22"/>
    <w:rsid w:val="002D1026"/>
    <w:rsid w:val="002D10A3"/>
    <w:rsid w:val="002D12AF"/>
    <w:rsid w:val="002D172C"/>
    <w:rsid w:val="002D178E"/>
    <w:rsid w:val="002D2253"/>
    <w:rsid w:val="002D2287"/>
    <w:rsid w:val="002D2577"/>
    <w:rsid w:val="002D2647"/>
    <w:rsid w:val="002D2857"/>
    <w:rsid w:val="002D2C02"/>
    <w:rsid w:val="002D31B7"/>
    <w:rsid w:val="002D326D"/>
    <w:rsid w:val="002D36BA"/>
    <w:rsid w:val="002D3982"/>
    <w:rsid w:val="002D39E4"/>
    <w:rsid w:val="002D3CD9"/>
    <w:rsid w:val="002D4177"/>
    <w:rsid w:val="002D423C"/>
    <w:rsid w:val="002D440B"/>
    <w:rsid w:val="002D477A"/>
    <w:rsid w:val="002D494F"/>
    <w:rsid w:val="002D4AE9"/>
    <w:rsid w:val="002D4B66"/>
    <w:rsid w:val="002D4D84"/>
    <w:rsid w:val="002D4DFE"/>
    <w:rsid w:val="002D4F03"/>
    <w:rsid w:val="002D5953"/>
    <w:rsid w:val="002D5A11"/>
    <w:rsid w:val="002D5F41"/>
    <w:rsid w:val="002D5F5F"/>
    <w:rsid w:val="002D61CE"/>
    <w:rsid w:val="002D623F"/>
    <w:rsid w:val="002D6472"/>
    <w:rsid w:val="002D65D4"/>
    <w:rsid w:val="002D6694"/>
    <w:rsid w:val="002D6789"/>
    <w:rsid w:val="002D68F8"/>
    <w:rsid w:val="002D6A53"/>
    <w:rsid w:val="002D6C04"/>
    <w:rsid w:val="002D6C94"/>
    <w:rsid w:val="002D7125"/>
    <w:rsid w:val="002D725A"/>
    <w:rsid w:val="002D76C1"/>
    <w:rsid w:val="002D7766"/>
    <w:rsid w:val="002D7C9F"/>
    <w:rsid w:val="002D7CED"/>
    <w:rsid w:val="002E0067"/>
    <w:rsid w:val="002E0254"/>
    <w:rsid w:val="002E0980"/>
    <w:rsid w:val="002E0AFB"/>
    <w:rsid w:val="002E0DAC"/>
    <w:rsid w:val="002E0E06"/>
    <w:rsid w:val="002E0E17"/>
    <w:rsid w:val="002E0E54"/>
    <w:rsid w:val="002E0E8B"/>
    <w:rsid w:val="002E0FFA"/>
    <w:rsid w:val="002E12E9"/>
    <w:rsid w:val="002E1394"/>
    <w:rsid w:val="002E172A"/>
    <w:rsid w:val="002E23EE"/>
    <w:rsid w:val="002E27BC"/>
    <w:rsid w:val="002E27CC"/>
    <w:rsid w:val="002E2942"/>
    <w:rsid w:val="002E2A01"/>
    <w:rsid w:val="002E354D"/>
    <w:rsid w:val="002E3BB6"/>
    <w:rsid w:val="002E42D4"/>
    <w:rsid w:val="002E431D"/>
    <w:rsid w:val="002E45C1"/>
    <w:rsid w:val="002E48FE"/>
    <w:rsid w:val="002E4AA2"/>
    <w:rsid w:val="002E4BB2"/>
    <w:rsid w:val="002E4FBE"/>
    <w:rsid w:val="002E514B"/>
    <w:rsid w:val="002E51FA"/>
    <w:rsid w:val="002E5591"/>
    <w:rsid w:val="002E5EAD"/>
    <w:rsid w:val="002E6872"/>
    <w:rsid w:val="002E6A2A"/>
    <w:rsid w:val="002E6B0B"/>
    <w:rsid w:val="002E6C33"/>
    <w:rsid w:val="002E6F8E"/>
    <w:rsid w:val="002E73F1"/>
    <w:rsid w:val="002E76D5"/>
    <w:rsid w:val="002E7BBF"/>
    <w:rsid w:val="002E7E04"/>
    <w:rsid w:val="002E7F4C"/>
    <w:rsid w:val="002E7F52"/>
    <w:rsid w:val="002F0189"/>
    <w:rsid w:val="002F0724"/>
    <w:rsid w:val="002F082F"/>
    <w:rsid w:val="002F0EFB"/>
    <w:rsid w:val="002F1159"/>
    <w:rsid w:val="002F1271"/>
    <w:rsid w:val="002F136F"/>
    <w:rsid w:val="002F1610"/>
    <w:rsid w:val="002F18E6"/>
    <w:rsid w:val="002F21FB"/>
    <w:rsid w:val="002F26CF"/>
    <w:rsid w:val="002F29DF"/>
    <w:rsid w:val="002F2B4F"/>
    <w:rsid w:val="002F31DB"/>
    <w:rsid w:val="002F32D7"/>
    <w:rsid w:val="002F353E"/>
    <w:rsid w:val="002F36B4"/>
    <w:rsid w:val="002F3829"/>
    <w:rsid w:val="002F386D"/>
    <w:rsid w:val="002F4186"/>
    <w:rsid w:val="002F48BF"/>
    <w:rsid w:val="002F4BB3"/>
    <w:rsid w:val="002F525D"/>
    <w:rsid w:val="002F52A3"/>
    <w:rsid w:val="002F5CAF"/>
    <w:rsid w:val="002F5F4F"/>
    <w:rsid w:val="002F6065"/>
    <w:rsid w:val="002F621E"/>
    <w:rsid w:val="002F69FB"/>
    <w:rsid w:val="002F6BB7"/>
    <w:rsid w:val="002F6C67"/>
    <w:rsid w:val="002F7027"/>
    <w:rsid w:val="002F7029"/>
    <w:rsid w:val="002F7052"/>
    <w:rsid w:val="002F706F"/>
    <w:rsid w:val="002F7207"/>
    <w:rsid w:val="002F7A25"/>
    <w:rsid w:val="002F7C87"/>
    <w:rsid w:val="002F7DE4"/>
    <w:rsid w:val="002F7E4F"/>
    <w:rsid w:val="0030026E"/>
    <w:rsid w:val="00300409"/>
    <w:rsid w:val="00300576"/>
    <w:rsid w:val="003006CD"/>
    <w:rsid w:val="00300B19"/>
    <w:rsid w:val="00300DE9"/>
    <w:rsid w:val="0030116F"/>
    <w:rsid w:val="003016DE"/>
    <w:rsid w:val="00302369"/>
    <w:rsid w:val="003025DF"/>
    <w:rsid w:val="003029E1"/>
    <w:rsid w:val="003032E9"/>
    <w:rsid w:val="003033D1"/>
    <w:rsid w:val="00303CAC"/>
    <w:rsid w:val="00304069"/>
    <w:rsid w:val="00304077"/>
    <w:rsid w:val="00304611"/>
    <w:rsid w:val="003046E3"/>
    <w:rsid w:val="00304791"/>
    <w:rsid w:val="00304E25"/>
    <w:rsid w:val="003050E0"/>
    <w:rsid w:val="0030519A"/>
    <w:rsid w:val="0030530B"/>
    <w:rsid w:val="0030533D"/>
    <w:rsid w:val="00305836"/>
    <w:rsid w:val="00305849"/>
    <w:rsid w:val="00305AE7"/>
    <w:rsid w:val="00305BAF"/>
    <w:rsid w:val="003065BD"/>
    <w:rsid w:val="003067A6"/>
    <w:rsid w:val="00306A57"/>
    <w:rsid w:val="00306BF6"/>
    <w:rsid w:val="00306C61"/>
    <w:rsid w:val="003072A4"/>
    <w:rsid w:val="0030794F"/>
    <w:rsid w:val="00307B02"/>
    <w:rsid w:val="00307D62"/>
    <w:rsid w:val="00307F7F"/>
    <w:rsid w:val="003102E1"/>
    <w:rsid w:val="00310C0C"/>
    <w:rsid w:val="00310D2C"/>
    <w:rsid w:val="00310E9E"/>
    <w:rsid w:val="0031125B"/>
    <w:rsid w:val="003115EB"/>
    <w:rsid w:val="00311718"/>
    <w:rsid w:val="00311988"/>
    <w:rsid w:val="00311A4A"/>
    <w:rsid w:val="00311ACB"/>
    <w:rsid w:val="00311B2D"/>
    <w:rsid w:val="00311E3B"/>
    <w:rsid w:val="003128F5"/>
    <w:rsid w:val="00313393"/>
    <w:rsid w:val="00313673"/>
    <w:rsid w:val="0031395E"/>
    <w:rsid w:val="00313AD2"/>
    <w:rsid w:val="00313C44"/>
    <w:rsid w:val="0031492F"/>
    <w:rsid w:val="0031496E"/>
    <w:rsid w:val="00314AA5"/>
    <w:rsid w:val="0031566A"/>
    <w:rsid w:val="00315680"/>
    <w:rsid w:val="003158C9"/>
    <w:rsid w:val="003162E9"/>
    <w:rsid w:val="00316348"/>
    <w:rsid w:val="00316BA7"/>
    <w:rsid w:val="00316ED3"/>
    <w:rsid w:val="00316F88"/>
    <w:rsid w:val="00317528"/>
    <w:rsid w:val="003209B1"/>
    <w:rsid w:val="003213CD"/>
    <w:rsid w:val="003219C5"/>
    <w:rsid w:val="00321A46"/>
    <w:rsid w:val="00321AB9"/>
    <w:rsid w:val="00321AE3"/>
    <w:rsid w:val="00321B73"/>
    <w:rsid w:val="00321DAF"/>
    <w:rsid w:val="003220C3"/>
    <w:rsid w:val="0032277C"/>
    <w:rsid w:val="00322A50"/>
    <w:rsid w:val="00322F11"/>
    <w:rsid w:val="0032347C"/>
    <w:rsid w:val="00323AFA"/>
    <w:rsid w:val="00323FA2"/>
    <w:rsid w:val="00325117"/>
    <w:rsid w:val="003256D7"/>
    <w:rsid w:val="00325BD2"/>
    <w:rsid w:val="00325DBE"/>
    <w:rsid w:val="003266EF"/>
    <w:rsid w:val="003268C5"/>
    <w:rsid w:val="00326E74"/>
    <w:rsid w:val="00327365"/>
    <w:rsid w:val="00327557"/>
    <w:rsid w:val="0033003A"/>
    <w:rsid w:val="003300BE"/>
    <w:rsid w:val="003300E6"/>
    <w:rsid w:val="00330161"/>
    <w:rsid w:val="00330214"/>
    <w:rsid w:val="00330360"/>
    <w:rsid w:val="00330870"/>
    <w:rsid w:val="003312E2"/>
    <w:rsid w:val="00331329"/>
    <w:rsid w:val="003314C9"/>
    <w:rsid w:val="0033165C"/>
    <w:rsid w:val="00332068"/>
    <w:rsid w:val="003322F5"/>
    <w:rsid w:val="00332675"/>
    <w:rsid w:val="00332A7F"/>
    <w:rsid w:val="00332E50"/>
    <w:rsid w:val="00332F76"/>
    <w:rsid w:val="00332FD1"/>
    <w:rsid w:val="003332A7"/>
    <w:rsid w:val="003333B8"/>
    <w:rsid w:val="003334C7"/>
    <w:rsid w:val="0033376D"/>
    <w:rsid w:val="003338CA"/>
    <w:rsid w:val="00333A3D"/>
    <w:rsid w:val="00333E1B"/>
    <w:rsid w:val="00333F10"/>
    <w:rsid w:val="00334070"/>
    <w:rsid w:val="00334291"/>
    <w:rsid w:val="003343E3"/>
    <w:rsid w:val="003343EE"/>
    <w:rsid w:val="003345A3"/>
    <w:rsid w:val="00334EE0"/>
    <w:rsid w:val="00335466"/>
    <w:rsid w:val="00335738"/>
    <w:rsid w:val="003357F2"/>
    <w:rsid w:val="00335B92"/>
    <w:rsid w:val="003360CA"/>
    <w:rsid w:val="0033618C"/>
    <w:rsid w:val="00336703"/>
    <w:rsid w:val="003367A8"/>
    <w:rsid w:val="00336BED"/>
    <w:rsid w:val="00336C3F"/>
    <w:rsid w:val="00336C65"/>
    <w:rsid w:val="00336C94"/>
    <w:rsid w:val="00336F78"/>
    <w:rsid w:val="003370B5"/>
    <w:rsid w:val="00337723"/>
    <w:rsid w:val="003378D2"/>
    <w:rsid w:val="00337A64"/>
    <w:rsid w:val="003400B6"/>
    <w:rsid w:val="0034050B"/>
    <w:rsid w:val="00340690"/>
    <w:rsid w:val="003408CB"/>
    <w:rsid w:val="00340DDC"/>
    <w:rsid w:val="003410A8"/>
    <w:rsid w:val="00342354"/>
    <w:rsid w:val="0034262D"/>
    <w:rsid w:val="0034331A"/>
    <w:rsid w:val="00343350"/>
    <w:rsid w:val="00343409"/>
    <w:rsid w:val="00343495"/>
    <w:rsid w:val="003434FF"/>
    <w:rsid w:val="003435A7"/>
    <w:rsid w:val="00343B5C"/>
    <w:rsid w:val="00343E73"/>
    <w:rsid w:val="0034405C"/>
    <w:rsid w:val="0034413D"/>
    <w:rsid w:val="003444AD"/>
    <w:rsid w:val="003449B8"/>
    <w:rsid w:val="003449EA"/>
    <w:rsid w:val="00344CE2"/>
    <w:rsid w:val="003450BE"/>
    <w:rsid w:val="00345189"/>
    <w:rsid w:val="0034596C"/>
    <w:rsid w:val="00345DB1"/>
    <w:rsid w:val="00346787"/>
    <w:rsid w:val="00346CCF"/>
    <w:rsid w:val="00346DDC"/>
    <w:rsid w:val="00346EDC"/>
    <w:rsid w:val="00346F9F"/>
    <w:rsid w:val="003471B5"/>
    <w:rsid w:val="003472C9"/>
    <w:rsid w:val="0034730B"/>
    <w:rsid w:val="00347312"/>
    <w:rsid w:val="003474A8"/>
    <w:rsid w:val="00347766"/>
    <w:rsid w:val="00347950"/>
    <w:rsid w:val="00347F17"/>
    <w:rsid w:val="00347F90"/>
    <w:rsid w:val="003501F1"/>
    <w:rsid w:val="00350382"/>
    <w:rsid w:val="003503BA"/>
    <w:rsid w:val="003508FD"/>
    <w:rsid w:val="00350970"/>
    <w:rsid w:val="003510A1"/>
    <w:rsid w:val="00351175"/>
    <w:rsid w:val="003512B8"/>
    <w:rsid w:val="003513FD"/>
    <w:rsid w:val="00351406"/>
    <w:rsid w:val="0035148C"/>
    <w:rsid w:val="00351A8A"/>
    <w:rsid w:val="00351BA7"/>
    <w:rsid w:val="00351D69"/>
    <w:rsid w:val="00351D73"/>
    <w:rsid w:val="003521C8"/>
    <w:rsid w:val="0035249D"/>
    <w:rsid w:val="00352636"/>
    <w:rsid w:val="00352D09"/>
    <w:rsid w:val="00352D2B"/>
    <w:rsid w:val="00352F2B"/>
    <w:rsid w:val="003531F1"/>
    <w:rsid w:val="00353490"/>
    <w:rsid w:val="003536DF"/>
    <w:rsid w:val="003538B3"/>
    <w:rsid w:val="00353A2F"/>
    <w:rsid w:val="003542A1"/>
    <w:rsid w:val="003543C9"/>
    <w:rsid w:val="00354409"/>
    <w:rsid w:val="00354D8B"/>
    <w:rsid w:val="00354E31"/>
    <w:rsid w:val="00354EB0"/>
    <w:rsid w:val="00354ECA"/>
    <w:rsid w:val="003553F8"/>
    <w:rsid w:val="003558E1"/>
    <w:rsid w:val="00355BC1"/>
    <w:rsid w:val="00355CDA"/>
    <w:rsid w:val="00355DCD"/>
    <w:rsid w:val="00355FA1"/>
    <w:rsid w:val="003561EE"/>
    <w:rsid w:val="003563B7"/>
    <w:rsid w:val="00356566"/>
    <w:rsid w:val="0035662B"/>
    <w:rsid w:val="003566B0"/>
    <w:rsid w:val="0035672C"/>
    <w:rsid w:val="0035699F"/>
    <w:rsid w:val="00356B4A"/>
    <w:rsid w:val="00356ECD"/>
    <w:rsid w:val="00357099"/>
    <w:rsid w:val="00357123"/>
    <w:rsid w:val="00357386"/>
    <w:rsid w:val="003574AF"/>
    <w:rsid w:val="00357911"/>
    <w:rsid w:val="003579A8"/>
    <w:rsid w:val="00357B8F"/>
    <w:rsid w:val="00357EE0"/>
    <w:rsid w:val="00357F3A"/>
    <w:rsid w:val="003607A2"/>
    <w:rsid w:val="00360971"/>
    <w:rsid w:val="00360A62"/>
    <w:rsid w:val="00360C0C"/>
    <w:rsid w:val="0036122D"/>
    <w:rsid w:val="003615B6"/>
    <w:rsid w:val="00362190"/>
    <w:rsid w:val="00362576"/>
    <w:rsid w:val="003625DE"/>
    <w:rsid w:val="00362616"/>
    <w:rsid w:val="00362963"/>
    <w:rsid w:val="003630C6"/>
    <w:rsid w:val="00363182"/>
    <w:rsid w:val="0036356C"/>
    <w:rsid w:val="003645D8"/>
    <w:rsid w:val="0036477A"/>
    <w:rsid w:val="00364C53"/>
    <w:rsid w:val="00364CFA"/>
    <w:rsid w:val="00364E8C"/>
    <w:rsid w:val="003658E7"/>
    <w:rsid w:val="00365A9C"/>
    <w:rsid w:val="00365BF8"/>
    <w:rsid w:val="00366F25"/>
    <w:rsid w:val="003674AB"/>
    <w:rsid w:val="0036757D"/>
    <w:rsid w:val="00367A09"/>
    <w:rsid w:val="00367BFD"/>
    <w:rsid w:val="00367C0F"/>
    <w:rsid w:val="00367DA7"/>
    <w:rsid w:val="00367EEA"/>
    <w:rsid w:val="00370392"/>
    <w:rsid w:val="0037069A"/>
    <w:rsid w:val="0037098C"/>
    <w:rsid w:val="00370A2C"/>
    <w:rsid w:val="00370D49"/>
    <w:rsid w:val="00370D51"/>
    <w:rsid w:val="00370E35"/>
    <w:rsid w:val="00371401"/>
    <w:rsid w:val="0037176E"/>
    <w:rsid w:val="00371AB6"/>
    <w:rsid w:val="003723CF"/>
    <w:rsid w:val="003725E8"/>
    <w:rsid w:val="00372630"/>
    <w:rsid w:val="00372720"/>
    <w:rsid w:val="00372907"/>
    <w:rsid w:val="00372C1C"/>
    <w:rsid w:val="00372C1E"/>
    <w:rsid w:val="00372D09"/>
    <w:rsid w:val="00373426"/>
    <w:rsid w:val="0037385E"/>
    <w:rsid w:val="0037389C"/>
    <w:rsid w:val="00373C06"/>
    <w:rsid w:val="00373C77"/>
    <w:rsid w:val="00373DA4"/>
    <w:rsid w:val="00373F42"/>
    <w:rsid w:val="00374530"/>
    <w:rsid w:val="00374585"/>
    <w:rsid w:val="0037458C"/>
    <w:rsid w:val="0037478B"/>
    <w:rsid w:val="00374D13"/>
    <w:rsid w:val="003753B1"/>
    <w:rsid w:val="00375744"/>
    <w:rsid w:val="00375F53"/>
    <w:rsid w:val="00376174"/>
    <w:rsid w:val="00376DF0"/>
    <w:rsid w:val="00377026"/>
    <w:rsid w:val="0037740D"/>
    <w:rsid w:val="00377503"/>
    <w:rsid w:val="00377607"/>
    <w:rsid w:val="00377711"/>
    <w:rsid w:val="003777A4"/>
    <w:rsid w:val="003777E4"/>
    <w:rsid w:val="00377EF6"/>
    <w:rsid w:val="0038049F"/>
    <w:rsid w:val="003808CC"/>
    <w:rsid w:val="00381688"/>
    <w:rsid w:val="00381C14"/>
    <w:rsid w:val="00381CFD"/>
    <w:rsid w:val="00381E51"/>
    <w:rsid w:val="00382037"/>
    <w:rsid w:val="0038270D"/>
    <w:rsid w:val="00382784"/>
    <w:rsid w:val="003828BB"/>
    <w:rsid w:val="00382B56"/>
    <w:rsid w:val="00382BFE"/>
    <w:rsid w:val="0038300D"/>
    <w:rsid w:val="00383257"/>
    <w:rsid w:val="00383472"/>
    <w:rsid w:val="00383A95"/>
    <w:rsid w:val="00383E52"/>
    <w:rsid w:val="00384119"/>
    <w:rsid w:val="003845B7"/>
    <w:rsid w:val="00384ADB"/>
    <w:rsid w:val="00384B72"/>
    <w:rsid w:val="00385659"/>
    <w:rsid w:val="00385865"/>
    <w:rsid w:val="00385973"/>
    <w:rsid w:val="00385C4F"/>
    <w:rsid w:val="00385EF8"/>
    <w:rsid w:val="003862D8"/>
    <w:rsid w:val="0038637B"/>
    <w:rsid w:val="00386455"/>
    <w:rsid w:val="0038669F"/>
    <w:rsid w:val="003866A6"/>
    <w:rsid w:val="0038692B"/>
    <w:rsid w:val="00386DDF"/>
    <w:rsid w:val="00387474"/>
    <w:rsid w:val="003879D2"/>
    <w:rsid w:val="00387F04"/>
    <w:rsid w:val="0039021C"/>
    <w:rsid w:val="003902FA"/>
    <w:rsid w:val="0039057A"/>
    <w:rsid w:val="0039078A"/>
    <w:rsid w:val="00390AE2"/>
    <w:rsid w:val="00391236"/>
    <w:rsid w:val="003912AF"/>
    <w:rsid w:val="003912D8"/>
    <w:rsid w:val="00391559"/>
    <w:rsid w:val="003915FC"/>
    <w:rsid w:val="00391701"/>
    <w:rsid w:val="003919AD"/>
    <w:rsid w:val="00391F2E"/>
    <w:rsid w:val="00392052"/>
    <w:rsid w:val="00392543"/>
    <w:rsid w:val="0039277F"/>
    <w:rsid w:val="00392ADE"/>
    <w:rsid w:val="00392EF9"/>
    <w:rsid w:val="00393A34"/>
    <w:rsid w:val="00393CBF"/>
    <w:rsid w:val="0039438C"/>
    <w:rsid w:val="003944A2"/>
    <w:rsid w:val="00394BC8"/>
    <w:rsid w:val="00394EFF"/>
    <w:rsid w:val="00396049"/>
    <w:rsid w:val="00396297"/>
    <w:rsid w:val="003963BD"/>
    <w:rsid w:val="00396553"/>
    <w:rsid w:val="003965FC"/>
    <w:rsid w:val="00396B2D"/>
    <w:rsid w:val="00396D8C"/>
    <w:rsid w:val="00396E01"/>
    <w:rsid w:val="00396EDE"/>
    <w:rsid w:val="00397150"/>
    <w:rsid w:val="00397A98"/>
    <w:rsid w:val="00397C65"/>
    <w:rsid w:val="00397DD2"/>
    <w:rsid w:val="00397F5B"/>
    <w:rsid w:val="003A032F"/>
    <w:rsid w:val="003A05E2"/>
    <w:rsid w:val="003A09F8"/>
    <w:rsid w:val="003A117A"/>
    <w:rsid w:val="003A118E"/>
    <w:rsid w:val="003A1627"/>
    <w:rsid w:val="003A1765"/>
    <w:rsid w:val="003A1825"/>
    <w:rsid w:val="003A1915"/>
    <w:rsid w:val="003A1960"/>
    <w:rsid w:val="003A1D8D"/>
    <w:rsid w:val="003A1DD7"/>
    <w:rsid w:val="003A1F3A"/>
    <w:rsid w:val="003A2418"/>
    <w:rsid w:val="003A2422"/>
    <w:rsid w:val="003A28CD"/>
    <w:rsid w:val="003A2EC7"/>
    <w:rsid w:val="003A3423"/>
    <w:rsid w:val="003A3602"/>
    <w:rsid w:val="003A44B8"/>
    <w:rsid w:val="003A452E"/>
    <w:rsid w:val="003A45A3"/>
    <w:rsid w:val="003A4B21"/>
    <w:rsid w:val="003A4FA6"/>
    <w:rsid w:val="003A53F2"/>
    <w:rsid w:val="003A5472"/>
    <w:rsid w:val="003A5CBF"/>
    <w:rsid w:val="003A5CE9"/>
    <w:rsid w:val="003A6989"/>
    <w:rsid w:val="003A7155"/>
    <w:rsid w:val="003A7607"/>
    <w:rsid w:val="003A7964"/>
    <w:rsid w:val="003A7CA7"/>
    <w:rsid w:val="003B0299"/>
    <w:rsid w:val="003B03EC"/>
    <w:rsid w:val="003B0CFD"/>
    <w:rsid w:val="003B0FA0"/>
    <w:rsid w:val="003B1140"/>
    <w:rsid w:val="003B182E"/>
    <w:rsid w:val="003B1861"/>
    <w:rsid w:val="003B1B47"/>
    <w:rsid w:val="003B1B7B"/>
    <w:rsid w:val="003B1B88"/>
    <w:rsid w:val="003B2014"/>
    <w:rsid w:val="003B204D"/>
    <w:rsid w:val="003B2156"/>
    <w:rsid w:val="003B2215"/>
    <w:rsid w:val="003B3023"/>
    <w:rsid w:val="003B330B"/>
    <w:rsid w:val="003B332B"/>
    <w:rsid w:val="003B35BF"/>
    <w:rsid w:val="003B38EA"/>
    <w:rsid w:val="003B38FF"/>
    <w:rsid w:val="003B39B2"/>
    <w:rsid w:val="003B3B98"/>
    <w:rsid w:val="003B42C6"/>
    <w:rsid w:val="003B43E8"/>
    <w:rsid w:val="003B457D"/>
    <w:rsid w:val="003B46A4"/>
    <w:rsid w:val="003B4912"/>
    <w:rsid w:val="003B4CF2"/>
    <w:rsid w:val="003B535E"/>
    <w:rsid w:val="003B5440"/>
    <w:rsid w:val="003B5BE7"/>
    <w:rsid w:val="003B5EFE"/>
    <w:rsid w:val="003B5F9E"/>
    <w:rsid w:val="003B5FA9"/>
    <w:rsid w:val="003B69E4"/>
    <w:rsid w:val="003B6E7C"/>
    <w:rsid w:val="003C037A"/>
    <w:rsid w:val="003C06D5"/>
    <w:rsid w:val="003C07F6"/>
    <w:rsid w:val="003C0BF0"/>
    <w:rsid w:val="003C0C0A"/>
    <w:rsid w:val="003C0C74"/>
    <w:rsid w:val="003C1735"/>
    <w:rsid w:val="003C1C3B"/>
    <w:rsid w:val="003C217A"/>
    <w:rsid w:val="003C2506"/>
    <w:rsid w:val="003C27B8"/>
    <w:rsid w:val="003C2C87"/>
    <w:rsid w:val="003C302F"/>
    <w:rsid w:val="003C3227"/>
    <w:rsid w:val="003C35A1"/>
    <w:rsid w:val="003C3C8D"/>
    <w:rsid w:val="003C3E06"/>
    <w:rsid w:val="003C40A9"/>
    <w:rsid w:val="003C4192"/>
    <w:rsid w:val="003C44A4"/>
    <w:rsid w:val="003C464C"/>
    <w:rsid w:val="003C4846"/>
    <w:rsid w:val="003C4A8C"/>
    <w:rsid w:val="003C51A6"/>
    <w:rsid w:val="003C59B2"/>
    <w:rsid w:val="003C5A97"/>
    <w:rsid w:val="003C5C69"/>
    <w:rsid w:val="003C62BC"/>
    <w:rsid w:val="003C6397"/>
    <w:rsid w:val="003C63AB"/>
    <w:rsid w:val="003C6EA9"/>
    <w:rsid w:val="003C7069"/>
    <w:rsid w:val="003C7316"/>
    <w:rsid w:val="003C7708"/>
    <w:rsid w:val="003C7AFC"/>
    <w:rsid w:val="003C7B00"/>
    <w:rsid w:val="003C7B11"/>
    <w:rsid w:val="003C7BA5"/>
    <w:rsid w:val="003C7CE4"/>
    <w:rsid w:val="003D0008"/>
    <w:rsid w:val="003D0075"/>
    <w:rsid w:val="003D0236"/>
    <w:rsid w:val="003D11BE"/>
    <w:rsid w:val="003D1484"/>
    <w:rsid w:val="003D1B26"/>
    <w:rsid w:val="003D1E48"/>
    <w:rsid w:val="003D1ECB"/>
    <w:rsid w:val="003D1F69"/>
    <w:rsid w:val="003D2047"/>
    <w:rsid w:val="003D23E3"/>
    <w:rsid w:val="003D2439"/>
    <w:rsid w:val="003D262A"/>
    <w:rsid w:val="003D2E83"/>
    <w:rsid w:val="003D3006"/>
    <w:rsid w:val="003D3180"/>
    <w:rsid w:val="003D34DE"/>
    <w:rsid w:val="003D383D"/>
    <w:rsid w:val="003D3D48"/>
    <w:rsid w:val="003D471E"/>
    <w:rsid w:val="003D4A02"/>
    <w:rsid w:val="003D4A0F"/>
    <w:rsid w:val="003D4BF6"/>
    <w:rsid w:val="003D4E55"/>
    <w:rsid w:val="003D4F5B"/>
    <w:rsid w:val="003D4FBA"/>
    <w:rsid w:val="003D52DC"/>
    <w:rsid w:val="003D5466"/>
    <w:rsid w:val="003D5A3E"/>
    <w:rsid w:val="003D5E4E"/>
    <w:rsid w:val="003D6709"/>
    <w:rsid w:val="003D68BE"/>
    <w:rsid w:val="003D696F"/>
    <w:rsid w:val="003D6A3B"/>
    <w:rsid w:val="003D6C67"/>
    <w:rsid w:val="003D70CF"/>
    <w:rsid w:val="003D7165"/>
    <w:rsid w:val="003D7171"/>
    <w:rsid w:val="003D72A5"/>
    <w:rsid w:val="003D7308"/>
    <w:rsid w:val="003D7376"/>
    <w:rsid w:val="003D75A7"/>
    <w:rsid w:val="003D7B3E"/>
    <w:rsid w:val="003D7B46"/>
    <w:rsid w:val="003E018D"/>
    <w:rsid w:val="003E0F2C"/>
    <w:rsid w:val="003E151F"/>
    <w:rsid w:val="003E15C4"/>
    <w:rsid w:val="003E1B98"/>
    <w:rsid w:val="003E1DFA"/>
    <w:rsid w:val="003E2171"/>
    <w:rsid w:val="003E26E9"/>
    <w:rsid w:val="003E2A4E"/>
    <w:rsid w:val="003E332E"/>
    <w:rsid w:val="003E3761"/>
    <w:rsid w:val="003E37B3"/>
    <w:rsid w:val="003E3990"/>
    <w:rsid w:val="003E3A94"/>
    <w:rsid w:val="003E3AF0"/>
    <w:rsid w:val="003E3EF1"/>
    <w:rsid w:val="003E464A"/>
    <w:rsid w:val="003E46C1"/>
    <w:rsid w:val="003E4F21"/>
    <w:rsid w:val="003E4F80"/>
    <w:rsid w:val="003E56F2"/>
    <w:rsid w:val="003E5742"/>
    <w:rsid w:val="003E5A02"/>
    <w:rsid w:val="003E5F15"/>
    <w:rsid w:val="003E63E3"/>
    <w:rsid w:val="003E69CD"/>
    <w:rsid w:val="003E6ADF"/>
    <w:rsid w:val="003E768A"/>
    <w:rsid w:val="003E7834"/>
    <w:rsid w:val="003E7971"/>
    <w:rsid w:val="003E7B83"/>
    <w:rsid w:val="003E7D5E"/>
    <w:rsid w:val="003E7F98"/>
    <w:rsid w:val="003F0B08"/>
    <w:rsid w:val="003F0E93"/>
    <w:rsid w:val="003F0F92"/>
    <w:rsid w:val="003F1DEE"/>
    <w:rsid w:val="003F2012"/>
    <w:rsid w:val="003F29D5"/>
    <w:rsid w:val="003F2CE4"/>
    <w:rsid w:val="003F305E"/>
    <w:rsid w:val="003F3443"/>
    <w:rsid w:val="003F3522"/>
    <w:rsid w:val="003F3AB2"/>
    <w:rsid w:val="003F3CEE"/>
    <w:rsid w:val="003F3E4B"/>
    <w:rsid w:val="003F4304"/>
    <w:rsid w:val="003F46F0"/>
    <w:rsid w:val="003F470C"/>
    <w:rsid w:val="003F5021"/>
    <w:rsid w:val="003F50DA"/>
    <w:rsid w:val="003F5DE6"/>
    <w:rsid w:val="003F63E4"/>
    <w:rsid w:val="003F6717"/>
    <w:rsid w:val="003F675F"/>
    <w:rsid w:val="003F6A2E"/>
    <w:rsid w:val="003F6EE9"/>
    <w:rsid w:val="003F715D"/>
    <w:rsid w:val="003F7584"/>
    <w:rsid w:val="003F76BD"/>
    <w:rsid w:val="003F7984"/>
    <w:rsid w:val="003F7E6C"/>
    <w:rsid w:val="003F7F53"/>
    <w:rsid w:val="00400098"/>
    <w:rsid w:val="00400454"/>
    <w:rsid w:val="0040054A"/>
    <w:rsid w:val="004005FA"/>
    <w:rsid w:val="00400743"/>
    <w:rsid w:val="0040099A"/>
    <w:rsid w:val="00400E72"/>
    <w:rsid w:val="004011F9"/>
    <w:rsid w:val="0040157A"/>
    <w:rsid w:val="004018B0"/>
    <w:rsid w:val="00401A11"/>
    <w:rsid w:val="00401B9B"/>
    <w:rsid w:val="00401F7F"/>
    <w:rsid w:val="00402109"/>
    <w:rsid w:val="00402245"/>
    <w:rsid w:val="004026B3"/>
    <w:rsid w:val="00403023"/>
    <w:rsid w:val="0040302D"/>
    <w:rsid w:val="00403290"/>
    <w:rsid w:val="004033DC"/>
    <w:rsid w:val="004038B7"/>
    <w:rsid w:val="00404147"/>
    <w:rsid w:val="00404656"/>
    <w:rsid w:val="0040494C"/>
    <w:rsid w:val="004050A1"/>
    <w:rsid w:val="004050D8"/>
    <w:rsid w:val="004051A2"/>
    <w:rsid w:val="0040541D"/>
    <w:rsid w:val="00405981"/>
    <w:rsid w:val="00405A60"/>
    <w:rsid w:val="00405AFC"/>
    <w:rsid w:val="00405E19"/>
    <w:rsid w:val="00405EC1"/>
    <w:rsid w:val="004064DE"/>
    <w:rsid w:val="004067D0"/>
    <w:rsid w:val="0040680A"/>
    <w:rsid w:val="00406971"/>
    <w:rsid w:val="00406B41"/>
    <w:rsid w:val="00406EA5"/>
    <w:rsid w:val="00406FBC"/>
    <w:rsid w:val="00407132"/>
    <w:rsid w:val="00407271"/>
    <w:rsid w:val="00407DD8"/>
    <w:rsid w:val="0041029A"/>
    <w:rsid w:val="00410467"/>
    <w:rsid w:val="00410487"/>
    <w:rsid w:val="004107E8"/>
    <w:rsid w:val="0041089B"/>
    <w:rsid w:val="00410C36"/>
    <w:rsid w:val="00410DAA"/>
    <w:rsid w:val="00410FE0"/>
    <w:rsid w:val="004112A4"/>
    <w:rsid w:val="0041161D"/>
    <w:rsid w:val="00412065"/>
    <w:rsid w:val="0041223E"/>
    <w:rsid w:val="004124EC"/>
    <w:rsid w:val="00412DAC"/>
    <w:rsid w:val="00412DC6"/>
    <w:rsid w:val="00412E3C"/>
    <w:rsid w:val="00412EF2"/>
    <w:rsid w:val="0041345A"/>
    <w:rsid w:val="004134C7"/>
    <w:rsid w:val="004134C9"/>
    <w:rsid w:val="00413781"/>
    <w:rsid w:val="00413A5A"/>
    <w:rsid w:val="00413BDD"/>
    <w:rsid w:val="00413D48"/>
    <w:rsid w:val="00413EEB"/>
    <w:rsid w:val="004145DD"/>
    <w:rsid w:val="00415765"/>
    <w:rsid w:val="00415841"/>
    <w:rsid w:val="00415B6C"/>
    <w:rsid w:val="00416484"/>
    <w:rsid w:val="00416812"/>
    <w:rsid w:val="00416B75"/>
    <w:rsid w:val="00417541"/>
    <w:rsid w:val="0041776B"/>
    <w:rsid w:val="004179E8"/>
    <w:rsid w:val="00420277"/>
    <w:rsid w:val="004207B7"/>
    <w:rsid w:val="00420C34"/>
    <w:rsid w:val="00420DEF"/>
    <w:rsid w:val="00420EC5"/>
    <w:rsid w:val="0042106C"/>
    <w:rsid w:val="004213BD"/>
    <w:rsid w:val="0042150C"/>
    <w:rsid w:val="004217D8"/>
    <w:rsid w:val="004217E1"/>
    <w:rsid w:val="00421902"/>
    <w:rsid w:val="00422974"/>
    <w:rsid w:val="00422D67"/>
    <w:rsid w:val="00422FCA"/>
    <w:rsid w:val="0042333E"/>
    <w:rsid w:val="0042363E"/>
    <w:rsid w:val="00423685"/>
    <w:rsid w:val="004236C6"/>
    <w:rsid w:val="00423711"/>
    <w:rsid w:val="00423B28"/>
    <w:rsid w:val="00423EBE"/>
    <w:rsid w:val="00424136"/>
    <w:rsid w:val="0042452F"/>
    <w:rsid w:val="0042486B"/>
    <w:rsid w:val="00424C64"/>
    <w:rsid w:val="004251E5"/>
    <w:rsid w:val="004253B3"/>
    <w:rsid w:val="00425B89"/>
    <w:rsid w:val="00425B8B"/>
    <w:rsid w:val="004262EC"/>
    <w:rsid w:val="00426875"/>
    <w:rsid w:val="00426AFE"/>
    <w:rsid w:val="00426C10"/>
    <w:rsid w:val="00426DCA"/>
    <w:rsid w:val="0042737D"/>
    <w:rsid w:val="00427EE5"/>
    <w:rsid w:val="004308C5"/>
    <w:rsid w:val="00430A11"/>
    <w:rsid w:val="00430A98"/>
    <w:rsid w:val="00430AB9"/>
    <w:rsid w:val="00430AC1"/>
    <w:rsid w:val="00430FA2"/>
    <w:rsid w:val="004310CE"/>
    <w:rsid w:val="0043110A"/>
    <w:rsid w:val="004314FA"/>
    <w:rsid w:val="004315C8"/>
    <w:rsid w:val="00431B4F"/>
    <w:rsid w:val="00431E06"/>
    <w:rsid w:val="0043249B"/>
    <w:rsid w:val="0043258E"/>
    <w:rsid w:val="00432744"/>
    <w:rsid w:val="00432754"/>
    <w:rsid w:val="00432D5A"/>
    <w:rsid w:val="004332E9"/>
    <w:rsid w:val="00433444"/>
    <w:rsid w:val="004334F9"/>
    <w:rsid w:val="0043382D"/>
    <w:rsid w:val="00433C07"/>
    <w:rsid w:val="004346C3"/>
    <w:rsid w:val="00434A2B"/>
    <w:rsid w:val="00434CAF"/>
    <w:rsid w:val="00434D4A"/>
    <w:rsid w:val="004350C7"/>
    <w:rsid w:val="004351D2"/>
    <w:rsid w:val="00435671"/>
    <w:rsid w:val="004357E5"/>
    <w:rsid w:val="00435A96"/>
    <w:rsid w:val="00435C2D"/>
    <w:rsid w:val="00436868"/>
    <w:rsid w:val="00436872"/>
    <w:rsid w:val="004368D3"/>
    <w:rsid w:val="00436AF0"/>
    <w:rsid w:val="004372CC"/>
    <w:rsid w:val="00437558"/>
    <w:rsid w:val="00437592"/>
    <w:rsid w:val="004376BB"/>
    <w:rsid w:val="004376EF"/>
    <w:rsid w:val="00437B0F"/>
    <w:rsid w:val="00437BF8"/>
    <w:rsid w:val="00437D6E"/>
    <w:rsid w:val="00437F7A"/>
    <w:rsid w:val="0044057E"/>
    <w:rsid w:val="00440F14"/>
    <w:rsid w:val="00441157"/>
    <w:rsid w:val="0044153B"/>
    <w:rsid w:val="0044159E"/>
    <w:rsid w:val="004415F0"/>
    <w:rsid w:val="00441AB5"/>
    <w:rsid w:val="00441D47"/>
    <w:rsid w:val="00441DAF"/>
    <w:rsid w:val="00441FC9"/>
    <w:rsid w:val="00441FD3"/>
    <w:rsid w:val="00442131"/>
    <w:rsid w:val="00442505"/>
    <w:rsid w:val="004426CF"/>
    <w:rsid w:val="0044286D"/>
    <w:rsid w:val="0044287A"/>
    <w:rsid w:val="00442A39"/>
    <w:rsid w:val="00442D3E"/>
    <w:rsid w:val="00442F09"/>
    <w:rsid w:val="004434C7"/>
    <w:rsid w:val="00443751"/>
    <w:rsid w:val="00443AEA"/>
    <w:rsid w:val="00443BB0"/>
    <w:rsid w:val="00444176"/>
    <w:rsid w:val="004441A8"/>
    <w:rsid w:val="004441D8"/>
    <w:rsid w:val="00444381"/>
    <w:rsid w:val="004445DD"/>
    <w:rsid w:val="0044470A"/>
    <w:rsid w:val="00444958"/>
    <w:rsid w:val="004449A4"/>
    <w:rsid w:val="00444AC3"/>
    <w:rsid w:val="00444EA7"/>
    <w:rsid w:val="00445000"/>
    <w:rsid w:val="004451E9"/>
    <w:rsid w:val="004453E6"/>
    <w:rsid w:val="00445456"/>
    <w:rsid w:val="00445AAE"/>
    <w:rsid w:val="00445DEF"/>
    <w:rsid w:val="0044660F"/>
    <w:rsid w:val="00446C3F"/>
    <w:rsid w:val="00447193"/>
    <w:rsid w:val="004472B0"/>
    <w:rsid w:val="0044734B"/>
    <w:rsid w:val="004473B8"/>
    <w:rsid w:val="004475C3"/>
    <w:rsid w:val="00450B08"/>
    <w:rsid w:val="00450BBC"/>
    <w:rsid w:val="00450EC4"/>
    <w:rsid w:val="0045167B"/>
    <w:rsid w:val="0045199D"/>
    <w:rsid w:val="00451BDD"/>
    <w:rsid w:val="00451CA0"/>
    <w:rsid w:val="0045216E"/>
    <w:rsid w:val="0045283B"/>
    <w:rsid w:val="00452BB9"/>
    <w:rsid w:val="00452E9C"/>
    <w:rsid w:val="004530A7"/>
    <w:rsid w:val="004531A2"/>
    <w:rsid w:val="0045333C"/>
    <w:rsid w:val="004533B3"/>
    <w:rsid w:val="00453BEA"/>
    <w:rsid w:val="00453EAE"/>
    <w:rsid w:val="004544D6"/>
    <w:rsid w:val="00454722"/>
    <w:rsid w:val="0045489A"/>
    <w:rsid w:val="00454A6F"/>
    <w:rsid w:val="00454FC4"/>
    <w:rsid w:val="004551A4"/>
    <w:rsid w:val="00455418"/>
    <w:rsid w:val="00455517"/>
    <w:rsid w:val="00455671"/>
    <w:rsid w:val="00455BBE"/>
    <w:rsid w:val="00455D8D"/>
    <w:rsid w:val="00455F68"/>
    <w:rsid w:val="004561B7"/>
    <w:rsid w:val="00456273"/>
    <w:rsid w:val="004562A6"/>
    <w:rsid w:val="00456380"/>
    <w:rsid w:val="0045724E"/>
    <w:rsid w:val="00457394"/>
    <w:rsid w:val="00457462"/>
    <w:rsid w:val="00457532"/>
    <w:rsid w:val="00457990"/>
    <w:rsid w:val="00457A05"/>
    <w:rsid w:val="00457BC3"/>
    <w:rsid w:val="00457C17"/>
    <w:rsid w:val="00457CD1"/>
    <w:rsid w:val="00460431"/>
    <w:rsid w:val="004604B3"/>
    <w:rsid w:val="004606C9"/>
    <w:rsid w:val="004606EE"/>
    <w:rsid w:val="00460D11"/>
    <w:rsid w:val="00460E2A"/>
    <w:rsid w:val="00460EBA"/>
    <w:rsid w:val="00461001"/>
    <w:rsid w:val="0046105D"/>
    <w:rsid w:val="004613B3"/>
    <w:rsid w:val="004613D2"/>
    <w:rsid w:val="004614E2"/>
    <w:rsid w:val="00462926"/>
    <w:rsid w:val="00462937"/>
    <w:rsid w:val="00462CC5"/>
    <w:rsid w:val="00463138"/>
    <w:rsid w:val="00463296"/>
    <w:rsid w:val="004636DB"/>
    <w:rsid w:val="004637A0"/>
    <w:rsid w:val="0046383B"/>
    <w:rsid w:val="004639E8"/>
    <w:rsid w:val="00463B73"/>
    <w:rsid w:val="00464044"/>
    <w:rsid w:val="00464446"/>
    <w:rsid w:val="004647EF"/>
    <w:rsid w:val="00464D35"/>
    <w:rsid w:val="00464D87"/>
    <w:rsid w:val="00464F8C"/>
    <w:rsid w:val="00465014"/>
    <w:rsid w:val="0046566E"/>
    <w:rsid w:val="00465670"/>
    <w:rsid w:val="00465769"/>
    <w:rsid w:val="00465A46"/>
    <w:rsid w:val="00465C9C"/>
    <w:rsid w:val="00465D51"/>
    <w:rsid w:val="00466464"/>
    <w:rsid w:val="0046698C"/>
    <w:rsid w:val="00466CDB"/>
    <w:rsid w:val="00467308"/>
    <w:rsid w:val="0046733E"/>
    <w:rsid w:val="0046737A"/>
    <w:rsid w:val="004673E4"/>
    <w:rsid w:val="00467757"/>
    <w:rsid w:val="00467B4D"/>
    <w:rsid w:val="00467D3F"/>
    <w:rsid w:val="004702EA"/>
    <w:rsid w:val="00470A89"/>
    <w:rsid w:val="00470B1F"/>
    <w:rsid w:val="00470D6F"/>
    <w:rsid w:val="004712E1"/>
    <w:rsid w:val="00471371"/>
    <w:rsid w:val="004713FD"/>
    <w:rsid w:val="00471935"/>
    <w:rsid w:val="00471A86"/>
    <w:rsid w:val="00471A8E"/>
    <w:rsid w:val="00471EBE"/>
    <w:rsid w:val="004724AA"/>
    <w:rsid w:val="00472684"/>
    <w:rsid w:val="00472C38"/>
    <w:rsid w:val="00472DE4"/>
    <w:rsid w:val="00472EDA"/>
    <w:rsid w:val="0047309D"/>
    <w:rsid w:val="00473101"/>
    <w:rsid w:val="0047333E"/>
    <w:rsid w:val="00473340"/>
    <w:rsid w:val="00473BD6"/>
    <w:rsid w:val="00473C06"/>
    <w:rsid w:val="00473CF5"/>
    <w:rsid w:val="00473FA1"/>
    <w:rsid w:val="0047459A"/>
    <w:rsid w:val="00474610"/>
    <w:rsid w:val="00474CBD"/>
    <w:rsid w:val="00475345"/>
    <w:rsid w:val="00475414"/>
    <w:rsid w:val="00475A10"/>
    <w:rsid w:val="004763C5"/>
    <w:rsid w:val="00476465"/>
    <w:rsid w:val="00476E90"/>
    <w:rsid w:val="0047729A"/>
    <w:rsid w:val="00477303"/>
    <w:rsid w:val="00477669"/>
    <w:rsid w:val="00477791"/>
    <w:rsid w:val="004777BB"/>
    <w:rsid w:val="00477C98"/>
    <w:rsid w:val="00477DD4"/>
    <w:rsid w:val="00480A1C"/>
    <w:rsid w:val="00480B83"/>
    <w:rsid w:val="00480B8C"/>
    <w:rsid w:val="00480F19"/>
    <w:rsid w:val="00481280"/>
    <w:rsid w:val="00481294"/>
    <w:rsid w:val="004812C4"/>
    <w:rsid w:val="0048146A"/>
    <w:rsid w:val="004817DF"/>
    <w:rsid w:val="004817EE"/>
    <w:rsid w:val="004820AD"/>
    <w:rsid w:val="00482276"/>
    <w:rsid w:val="004822A3"/>
    <w:rsid w:val="00482491"/>
    <w:rsid w:val="004825EC"/>
    <w:rsid w:val="0048278B"/>
    <w:rsid w:val="004827C3"/>
    <w:rsid w:val="00482B99"/>
    <w:rsid w:val="004831B9"/>
    <w:rsid w:val="0048385B"/>
    <w:rsid w:val="0048389D"/>
    <w:rsid w:val="00483972"/>
    <w:rsid w:val="00483C7A"/>
    <w:rsid w:val="00483DCC"/>
    <w:rsid w:val="00483F88"/>
    <w:rsid w:val="00484122"/>
    <w:rsid w:val="0048415F"/>
    <w:rsid w:val="004842E5"/>
    <w:rsid w:val="0048484A"/>
    <w:rsid w:val="0048497A"/>
    <w:rsid w:val="00484C81"/>
    <w:rsid w:val="0048520C"/>
    <w:rsid w:val="00485252"/>
    <w:rsid w:val="00485D5E"/>
    <w:rsid w:val="00486192"/>
    <w:rsid w:val="004861D5"/>
    <w:rsid w:val="0048620C"/>
    <w:rsid w:val="00486305"/>
    <w:rsid w:val="0048669D"/>
    <w:rsid w:val="00486CA1"/>
    <w:rsid w:val="00486DD1"/>
    <w:rsid w:val="00486ED0"/>
    <w:rsid w:val="00486F0D"/>
    <w:rsid w:val="004871A6"/>
    <w:rsid w:val="00487279"/>
    <w:rsid w:val="004874AD"/>
    <w:rsid w:val="00487CAD"/>
    <w:rsid w:val="00487F8B"/>
    <w:rsid w:val="00490189"/>
    <w:rsid w:val="004901E4"/>
    <w:rsid w:val="00490C1F"/>
    <w:rsid w:val="00490C44"/>
    <w:rsid w:val="00491182"/>
    <w:rsid w:val="004912C2"/>
    <w:rsid w:val="00491869"/>
    <w:rsid w:val="00491B45"/>
    <w:rsid w:val="00492595"/>
    <w:rsid w:val="004929E4"/>
    <w:rsid w:val="00493041"/>
    <w:rsid w:val="0049327C"/>
    <w:rsid w:val="00493645"/>
    <w:rsid w:val="0049389F"/>
    <w:rsid w:val="00493CB1"/>
    <w:rsid w:val="00493DE5"/>
    <w:rsid w:val="0049421B"/>
    <w:rsid w:val="004947DA"/>
    <w:rsid w:val="004948D2"/>
    <w:rsid w:val="00494AF5"/>
    <w:rsid w:val="00495455"/>
    <w:rsid w:val="00495DC5"/>
    <w:rsid w:val="00495F15"/>
    <w:rsid w:val="00496BA4"/>
    <w:rsid w:val="00496F34"/>
    <w:rsid w:val="00497099"/>
    <w:rsid w:val="0049715E"/>
    <w:rsid w:val="004973C7"/>
    <w:rsid w:val="004974ED"/>
    <w:rsid w:val="0049752D"/>
    <w:rsid w:val="004978AC"/>
    <w:rsid w:val="0049790F"/>
    <w:rsid w:val="00497E5B"/>
    <w:rsid w:val="004A0109"/>
    <w:rsid w:val="004A0145"/>
    <w:rsid w:val="004A0395"/>
    <w:rsid w:val="004A09CA"/>
    <w:rsid w:val="004A0DE7"/>
    <w:rsid w:val="004A0E39"/>
    <w:rsid w:val="004A0F6D"/>
    <w:rsid w:val="004A117A"/>
    <w:rsid w:val="004A1D52"/>
    <w:rsid w:val="004A1F28"/>
    <w:rsid w:val="004A237C"/>
    <w:rsid w:val="004A266C"/>
    <w:rsid w:val="004A3206"/>
    <w:rsid w:val="004A336C"/>
    <w:rsid w:val="004A3502"/>
    <w:rsid w:val="004A3E79"/>
    <w:rsid w:val="004A4459"/>
    <w:rsid w:val="004A454B"/>
    <w:rsid w:val="004A48EC"/>
    <w:rsid w:val="004A491B"/>
    <w:rsid w:val="004A4AD9"/>
    <w:rsid w:val="004A4D8C"/>
    <w:rsid w:val="004A4E6F"/>
    <w:rsid w:val="004A510B"/>
    <w:rsid w:val="004A517B"/>
    <w:rsid w:val="004A546A"/>
    <w:rsid w:val="004A5765"/>
    <w:rsid w:val="004A5A22"/>
    <w:rsid w:val="004A5B57"/>
    <w:rsid w:val="004A5B5E"/>
    <w:rsid w:val="004A5DD4"/>
    <w:rsid w:val="004A642D"/>
    <w:rsid w:val="004A661F"/>
    <w:rsid w:val="004A6B39"/>
    <w:rsid w:val="004A730F"/>
    <w:rsid w:val="004A747D"/>
    <w:rsid w:val="004A7578"/>
    <w:rsid w:val="004A7993"/>
    <w:rsid w:val="004A7A4A"/>
    <w:rsid w:val="004A7FD2"/>
    <w:rsid w:val="004B013E"/>
    <w:rsid w:val="004B03E8"/>
    <w:rsid w:val="004B0AA4"/>
    <w:rsid w:val="004B0E9E"/>
    <w:rsid w:val="004B11F8"/>
    <w:rsid w:val="004B1920"/>
    <w:rsid w:val="004B1BB0"/>
    <w:rsid w:val="004B23F7"/>
    <w:rsid w:val="004B25FC"/>
    <w:rsid w:val="004B2A67"/>
    <w:rsid w:val="004B2C6F"/>
    <w:rsid w:val="004B3091"/>
    <w:rsid w:val="004B380C"/>
    <w:rsid w:val="004B3B8A"/>
    <w:rsid w:val="004B3C51"/>
    <w:rsid w:val="004B3EFA"/>
    <w:rsid w:val="004B4027"/>
    <w:rsid w:val="004B40DC"/>
    <w:rsid w:val="004B4311"/>
    <w:rsid w:val="004B4619"/>
    <w:rsid w:val="004B4A0F"/>
    <w:rsid w:val="004B5171"/>
    <w:rsid w:val="004B5202"/>
    <w:rsid w:val="004B544E"/>
    <w:rsid w:val="004B5B0F"/>
    <w:rsid w:val="004B5E5B"/>
    <w:rsid w:val="004B5F90"/>
    <w:rsid w:val="004B5FDB"/>
    <w:rsid w:val="004B63CE"/>
    <w:rsid w:val="004B63ED"/>
    <w:rsid w:val="004B67CE"/>
    <w:rsid w:val="004B6BBD"/>
    <w:rsid w:val="004B6C6C"/>
    <w:rsid w:val="004B7610"/>
    <w:rsid w:val="004B7907"/>
    <w:rsid w:val="004B7959"/>
    <w:rsid w:val="004B7A86"/>
    <w:rsid w:val="004B7AC9"/>
    <w:rsid w:val="004C0358"/>
    <w:rsid w:val="004C07CC"/>
    <w:rsid w:val="004C095D"/>
    <w:rsid w:val="004C09BC"/>
    <w:rsid w:val="004C0E6C"/>
    <w:rsid w:val="004C0EF6"/>
    <w:rsid w:val="004C1C13"/>
    <w:rsid w:val="004C1D6C"/>
    <w:rsid w:val="004C20F7"/>
    <w:rsid w:val="004C2191"/>
    <w:rsid w:val="004C2519"/>
    <w:rsid w:val="004C25A5"/>
    <w:rsid w:val="004C2904"/>
    <w:rsid w:val="004C2BD4"/>
    <w:rsid w:val="004C2C16"/>
    <w:rsid w:val="004C2D1C"/>
    <w:rsid w:val="004C2EE7"/>
    <w:rsid w:val="004C3039"/>
    <w:rsid w:val="004C32AC"/>
    <w:rsid w:val="004C3396"/>
    <w:rsid w:val="004C35F2"/>
    <w:rsid w:val="004C3BA2"/>
    <w:rsid w:val="004C3C10"/>
    <w:rsid w:val="004C4173"/>
    <w:rsid w:val="004C44D2"/>
    <w:rsid w:val="004C461E"/>
    <w:rsid w:val="004C496D"/>
    <w:rsid w:val="004C4ACC"/>
    <w:rsid w:val="004C4C66"/>
    <w:rsid w:val="004C4E40"/>
    <w:rsid w:val="004C505C"/>
    <w:rsid w:val="004C510F"/>
    <w:rsid w:val="004C51D0"/>
    <w:rsid w:val="004C52EF"/>
    <w:rsid w:val="004C540D"/>
    <w:rsid w:val="004C54C9"/>
    <w:rsid w:val="004C6296"/>
    <w:rsid w:val="004C62BA"/>
    <w:rsid w:val="004C632D"/>
    <w:rsid w:val="004C6774"/>
    <w:rsid w:val="004C6AFD"/>
    <w:rsid w:val="004C6BFB"/>
    <w:rsid w:val="004C7427"/>
    <w:rsid w:val="004C7677"/>
    <w:rsid w:val="004C776E"/>
    <w:rsid w:val="004C78D2"/>
    <w:rsid w:val="004C7910"/>
    <w:rsid w:val="004C7B67"/>
    <w:rsid w:val="004C7BA7"/>
    <w:rsid w:val="004D005D"/>
    <w:rsid w:val="004D022F"/>
    <w:rsid w:val="004D032B"/>
    <w:rsid w:val="004D03AA"/>
    <w:rsid w:val="004D0514"/>
    <w:rsid w:val="004D07C6"/>
    <w:rsid w:val="004D10B9"/>
    <w:rsid w:val="004D12E0"/>
    <w:rsid w:val="004D186F"/>
    <w:rsid w:val="004D18E4"/>
    <w:rsid w:val="004D1C04"/>
    <w:rsid w:val="004D247A"/>
    <w:rsid w:val="004D2602"/>
    <w:rsid w:val="004D272F"/>
    <w:rsid w:val="004D3347"/>
    <w:rsid w:val="004D35CE"/>
    <w:rsid w:val="004D3C08"/>
    <w:rsid w:val="004D3FA6"/>
    <w:rsid w:val="004D41E6"/>
    <w:rsid w:val="004D4442"/>
    <w:rsid w:val="004D4764"/>
    <w:rsid w:val="004D49E9"/>
    <w:rsid w:val="004D4F0C"/>
    <w:rsid w:val="004D4F17"/>
    <w:rsid w:val="004D4FD8"/>
    <w:rsid w:val="004D55D9"/>
    <w:rsid w:val="004D5A2B"/>
    <w:rsid w:val="004D5C2F"/>
    <w:rsid w:val="004D5D29"/>
    <w:rsid w:val="004D5F03"/>
    <w:rsid w:val="004D5F4C"/>
    <w:rsid w:val="004D6165"/>
    <w:rsid w:val="004D65BD"/>
    <w:rsid w:val="004D6AE3"/>
    <w:rsid w:val="004D6C2B"/>
    <w:rsid w:val="004D6D2B"/>
    <w:rsid w:val="004D6D45"/>
    <w:rsid w:val="004D6E70"/>
    <w:rsid w:val="004D6EA4"/>
    <w:rsid w:val="004D76A8"/>
    <w:rsid w:val="004D79DD"/>
    <w:rsid w:val="004D7C89"/>
    <w:rsid w:val="004D7CE7"/>
    <w:rsid w:val="004E0265"/>
    <w:rsid w:val="004E0296"/>
    <w:rsid w:val="004E049E"/>
    <w:rsid w:val="004E06BA"/>
    <w:rsid w:val="004E0B77"/>
    <w:rsid w:val="004E0C13"/>
    <w:rsid w:val="004E0E78"/>
    <w:rsid w:val="004E0F2C"/>
    <w:rsid w:val="004E16C0"/>
    <w:rsid w:val="004E177C"/>
    <w:rsid w:val="004E1D2B"/>
    <w:rsid w:val="004E1D53"/>
    <w:rsid w:val="004E1D57"/>
    <w:rsid w:val="004E21B9"/>
    <w:rsid w:val="004E23A4"/>
    <w:rsid w:val="004E282D"/>
    <w:rsid w:val="004E2CB4"/>
    <w:rsid w:val="004E2CE8"/>
    <w:rsid w:val="004E3233"/>
    <w:rsid w:val="004E3469"/>
    <w:rsid w:val="004E359C"/>
    <w:rsid w:val="004E3B45"/>
    <w:rsid w:val="004E3B56"/>
    <w:rsid w:val="004E3BA5"/>
    <w:rsid w:val="004E401C"/>
    <w:rsid w:val="004E418C"/>
    <w:rsid w:val="004E43AF"/>
    <w:rsid w:val="004E51C3"/>
    <w:rsid w:val="004E5349"/>
    <w:rsid w:val="004E53F8"/>
    <w:rsid w:val="004E593E"/>
    <w:rsid w:val="004E5AC8"/>
    <w:rsid w:val="004E5E1C"/>
    <w:rsid w:val="004E62DA"/>
    <w:rsid w:val="004E6496"/>
    <w:rsid w:val="004E69BD"/>
    <w:rsid w:val="004E6B00"/>
    <w:rsid w:val="004E6F1C"/>
    <w:rsid w:val="004E7001"/>
    <w:rsid w:val="004E70ED"/>
    <w:rsid w:val="004E7433"/>
    <w:rsid w:val="004E755F"/>
    <w:rsid w:val="004E7A8B"/>
    <w:rsid w:val="004E7B13"/>
    <w:rsid w:val="004E7E31"/>
    <w:rsid w:val="004F05DD"/>
    <w:rsid w:val="004F06B7"/>
    <w:rsid w:val="004F08D1"/>
    <w:rsid w:val="004F0DD6"/>
    <w:rsid w:val="004F0E13"/>
    <w:rsid w:val="004F10B0"/>
    <w:rsid w:val="004F1147"/>
    <w:rsid w:val="004F150C"/>
    <w:rsid w:val="004F184F"/>
    <w:rsid w:val="004F18C4"/>
    <w:rsid w:val="004F2310"/>
    <w:rsid w:val="004F24BB"/>
    <w:rsid w:val="004F2500"/>
    <w:rsid w:val="004F2580"/>
    <w:rsid w:val="004F25A4"/>
    <w:rsid w:val="004F25D2"/>
    <w:rsid w:val="004F2613"/>
    <w:rsid w:val="004F29F0"/>
    <w:rsid w:val="004F2A4D"/>
    <w:rsid w:val="004F2DB3"/>
    <w:rsid w:val="004F34B6"/>
    <w:rsid w:val="004F355F"/>
    <w:rsid w:val="004F3798"/>
    <w:rsid w:val="004F380E"/>
    <w:rsid w:val="004F3FBF"/>
    <w:rsid w:val="004F4212"/>
    <w:rsid w:val="004F4517"/>
    <w:rsid w:val="004F45E9"/>
    <w:rsid w:val="004F4687"/>
    <w:rsid w:val="004F48E5"/>
    <w:rsid w:val="004F4A46"/>
    <w:rsid w:val="004F4A7D"/>
    <w:rsid w:val="004F4AFA"/>
    <w:rsid w:val="004F4BDE"/>
    <w:rsid w:val="004F4D73"/>
    <w:rsid w:val="004F4E08"/>
    <w:rsid w:val="004F517E"/>
    <w:rsid w:val="004F573F"/>
    <w:rsid w:val="004F5A33"/>
    <w:rsid w:val="004F5D4F"/>
    <w:rsid w:val="004F5F90"/>
    <w:rsid w:val="004F60E5"/>
    <w:rsid w:val="004F6291"/>
    <w:rsid w:val="004F6681"/>
    <w:rsid w:val="004F6858"/>
    <w:rsid w:val="004F6BF1"/>
    <w:rsid w:val="004F75EC"/>
    <w:rsid w:val="004F7666"/>
    <w:rsid w:val="004F7B15"/>
    <w:rsid w:val="004F7DB5"/>
    <w:rsid w:val="0050009C"/>
    <w:rsid w:val="005000B9"/>
    <w:rsid w:val="00500C47"/>
    <w:rsid w:val="00500EE0"/>
    <w:rsid w:val="00501097"/>
    <w:rsid w:val="0050166F"/>
    <w:rsid w:val="00501C0D"/>
    <w:rsid w:val="00501CD3"/>
    <w:rsid w:val="00501D03"/>
    <w:rsid w:val="0050222B"/>
    <w:rsid w:val="00502627"/>
    <w:rsid w:val="00502713"/>
    <w:rsid w:val="00502C34"/>
    <w:rsid w:val="00502D60"/>
    <w:rsid w:val="00503240"/>
    <w:rsid w:val="00503662"/>
    <w:rsid w:val="0050394E"/>
    <w:rsid w:val="005039A9"/>
    <w:rsid w:val="0050419B"/>
    <w:rsid w:val="00504257"/>
    <w:rsid w:val="0050448D"/>
    <w:rsid w:val="0050477E"/>
    <w:rsid w:val="00504D86"/>
    <w:rsid w:val="00505026"/>
    <w:rsid w:val="005052A1"/>
    <w:rsid w:val="00505458"/>
    <w:rsid w:val="005057D1"/>
    <w:rsid w:val="00505942"/>
    <w:rsid w:val="00505A0E"/>
    <w:rsid w:val="00505C2E"/>
    <w:rsid w:val="00506ADA"/>
    <w:rsid w:val="00506EF8"/>
    <w:rsid w:val="00506FA1"/>
    <w:rsid w:val="00507357"/>
    <w:rsid w:val="0050749E"/>
    <w:rsid w:val="00507773"/>
    <w:rsid w:val="00507B20"/>
    <w:rsid w:val="00507C22"/>
    <w:rsid w:val="00507FF1"/>
    <w:rsid w:val="0051000C"/>
    <w:rsid w:val="00510359"/>
    <w:rsid w:val="005105B2"/>
    <w:rsid w:val="00510642"/>
    <w:rsid w:val="005107F8"/>
    <w:rsid w:val="00510B0F"/>
    <w:rsid w:val="00510D58"/>
    <w:rsid w:val="00510FA3"/>
    <w:rsid w:val="005111AA"/>
    <w:rsid w:val="005112EF"/>
    <w:rsid w:val="0051144E"/>
    <w:rsid w:val="005118A5"/>
    <w:rsid w:val="0051190C"/>
    <w:rsid w:val="00511D15"/>
    <w:rsid w:val="00511FE5"/>
    <w:rsid w:val="0051216E"/>
    <w:rsid w:val="0051219C"/>
    <w:rsid w:val="005123DC"/>
    <w:rsid w:val="00512694"/>
    <w:rsid w:val="00512815"/>
    <w:rsid w:val="00512998"/>
    <w:rsid w:val="00512B0A"/>
    <w:rsid w:val="00512B42"/>
    <w:rsid w:val="00512E35"/>
    <w:rsid w:val="00512E77"/>
    <w:rsid w:val="005130C1"/>
    <w:rsid w:val="005130E9"/>
    <w:rsid w:val="00513258"/>
    <w:rsid w:val="0051345D"/>
    <w:rsid w:val="005134B1"/>
    <w:rsid w:val="005134D8"/>
    <w:rsid w:val="00513A0C"/>
    <w:rsid w:val="00513A17"/>
    <w:rsid w:val="00513E08"/>
    <w:rsid w:val="0051410E"/>
    <w:rsid w:val="0051416A"/>
    <w:rsid w:val="005141B4"/>
    <w:rsid w:val="00514551"/>
    <w:rsid w:val="00514D77"/>
    <w:rsid w:val="00515069"/>
    <w:rsid w:val="0051530F"/>
    <w:rsid w:val="005155A5"/>
    <w:rsid w:val="0051595F"/>
    <w:rsid w:val="005162BB"/>
    <w:rsid w:val="005163E0"/>
    <w:rsid w:val="00516B17"/>
    <w:rsid w:val="00516D78"/>
    <w:rsid w:val="00516EBC"/>
    <w:rsid w:val="00517160"/>
    <w:rsid w:val="0051724C"/>
    <w:rsid w:val="005175CD"/>
    <w:rsid w:val="0051765F"/>
    <w:rsid w:val="00517CD8"/>
    <w:rsid w:val="00517E2F"/>
    <w:rsid w:val="005202BD"/>
    <w:rsid w:val="0052070B"/>
    <w:rsid w:val="00520879"/>
    <w:rsid w:val="005208A7"/>
    <w:rsid w:val="005208B1"/>
    <w:rsid w:val="00520FFC"/>
    <w:rsid w:val="00521146"/>
    <w:rsid w:val="005215B8"/>
    <w:rsid w:val="0052160B"/>
    <w:rsid w:val="005217BF"/>
    <w:rsid w:val="00521D9D"/>
    <w:rsid w:val="0052203D"/>
    <w:rsid w:val="005221EB"/>
    <w:rsid w:val="00522CCD"/>
    <w:rsid w:val="00522FCE"/>
    <w:rsid w:val="005232D1"/>
    <w:rsid w:val="0052357F"/>
    <w:rsid w:val="005235DD"/>
    <w:rsid w:val="00523992"/>
    <w:rsid w:val="00523A93"/>
    <w:rsid w:val="00523C3F"/>
    <w:rsid w:val="00523D6D"/>
    <w:rsid w:val="00523FB2"/>
    <w:rsid w:val="00523FC0"/>
    <w:rsid w:val="0052421E"/>
    <w:rsid w:val="00524386"/>
    <w:rsid w:val="00524452"/>
    <w:rsid w:val="005246F0"/>
    <w:rsid w:val="00524975"/>
    <w:rsid w:val="00524C31"/>
    <w:rsid w:val="00525697"/>
    <w:rsid w:val="00525834"/>
    <w:rsid w:val="00525D90"/>
    <w:rsid w:val="00525F9B"/>
    <w:rsid w:val="00526226"/>
    <w:rsid w:val="00526318"/>
    <w:rsid w:val="00526452"/>
    <w:rsid w:val="0052660A"/>
    <w:rsid w:val="00526C93"/>
    <w:rsid w:val="00526E5E"/>
    <w:rsid w:val="005274A0"/>
    <w:rsid w:val="005275BC"/>
    <w:rsid w:val="00527600"/>
    <w:rsid w:val="00527A50"/>
    <w:rsid w:val="00527BED"/>
    <w:rsid w:val="0053031D"/>
    <w:rsid w:val="0053067A"/>
    <w:rsid w:val="00530698"/>
    <w:rsid w:val="00530CDA"/>
    <w:rsid w:val="00530E30"/>
    <w:rsid w:val="0053148C"/>
    <w:rsid w:val="005315D2"/>
    <w:rsid w:val="00531930"/>
    <w:rsid w:val="00531C5B"/>
    <w:rsid w:val="00531CF2"/>
    <w:rsid w:val="00532285"/>
    <w:rsid w:val="0053242F"/>
    <w:rsid w:val="00532758"/>
    <w:rsid w:val="005329FE"/>
    <w:rsid w:val="00532A4E"/>
    <w:rsid w:val="00532A93"/>
    <w:rsid w:val="00532C22"/>
    <w:rsid w:val="00532C89"/>
    <w:rsid w:val="00532D17"/>
    <w:rsid w:val="00532DD7"/>
    <w:rsid w:val="005339B5"/>
    <w:rsid w:val="00533CE7"/>
    <w:rsid w:val="00533CFD"/>
    <w:rsid w:val="00533DE0"/>
    <w:rsid w:val="00533E35"/>
    <w:rsid w:val="00534026"/>
    <w:rsid w:val="0053415C"/>
    <w:rsid w:val="0053476E"/>
    <w:rsid w:val="00534786"/>
    <w:rsid w:val="005350EA"/>
    <w:rsid w:val="005357B7"/>
    <w:rsid w:val="00535B65"/>
    <w:rsid w:val="00535E25"/>
    <w:rsid w:val="0053687F"/>
    <w:rsid w:val="00536B8D"/>
    <w:rsid w:val="00537484"/>
    <w:rsid w:val="00537596"/>
    <w:rsid w:val="005376AF"/>
    <w:rsid w:val="005378DB"/>
    <w:rsid w:val="00537B22"/>
    <w:rsid w:val="005400F8"/>
    <w:rsid w:val="0054014B"/>
    <w:rsid w:val="005402AE"/>
    <w:rsid w:val="005406CF"/>
    <w:rsid w:val="00540839"/>
    <w:rsid w:val="0054090D"/>
    <w:rsid w:val="005409AC"/>
    <w:rsid w:val="00541287"/>
    <w:rsid w:val="005413ED"/>
    <w:rsid w:val="0054216D"/>
    <w:rsid w:val="005423F8"/>
    <w:rsid w:val="00542793"/>
    <w:rsid w:val="0054289F"/>
    <w:rsid w:val="00542DA8"/>
    <w:rsid w:val="005431F3"/>
    <w:rsid w:val="00544344"/>
    <w:rsid w:val="00544449"/>
    <w:rsid w:val="00544592"/>
    <w:rsid w:val="00544617"/>
    <w:rsid w:val="0054479B"/>
    <w:rsid w:val="00544A5A"/>
    <w:rsid w:val="00545255"/>
    <w:rsid w:val="00545385"/>
    <w:rsid w:val="0054582C"/>
    <w:rsid w:val="00546408"/>
    <w:rsid w:val="0054659F"/>
    <w:rsid w:val="0054683F"/>
    <w:rsid w:val="00546B6F"/>
    <w:rsid w:val="005470F6"/>
    <w:rsid w:val="00547518"/>
    <w:rsid w:val="00547550"/>
    <w:rsid w:val="005475A5"/>
    <w:rsid w:val="00547947"/>
    <w:rsid w:val="00547BF6"/>
    <w:rsid w:val="00547D40"/>
    <w:rsid w:val="00547DE6"/>
    <w:rsid w:val="00547E67"/>
    <w:rsid w:val="00550284"/>
    <w:rsid w:val="0055078F"/>
    <w:rsid w:val="005507EA"/>
    <w:rsid w:val="00550CF7"/>
    <w:rsid w:val="00550E5A"/>
    <w:rsid w:val="00551911"/>
    <w:rsid w:val="00551ED6"/>
    <w:rsid w:val="005524ED"/>
    <w:rsid w:val="00552A0C"/>
    <w:rsid w:val="00552A45"/>
    <w:rsid w:val="0055310D"/>
    <w:rsid w:val="005531F7"/>
    <w:rsid w:val="0055380E"/>
    <w:rsid w:val="0055384A"/>
    <w:rsid w:val="00553B71"/>
    <w:rsid w:val="005540DC"/>
    <w:rsid w:val="00554279"/>
    <w:rsid w:val="00554299"/>
    <w:rsid w:val="00554C87"/>
    <w:rsid w:val="00554CC6"/>
    <w:rsid w:val="00554D69"/>
    <w:rsid w:val="0055545A"/>
    <w:rsid w:val="0055589F"/>
    <w:rsid w:val="00555A4B"/>
    <w:rsid w:val="00555A8A"/>
    <w:rsid w:val="00555ABB"/>
    <w:rsid w:val="00556CBD"/>
    <w:rsid w:val="00556CE5"/>
    <w:rsid w:val="00557240"/>
    <w:rsid w:val="005572B0"/>
    <w:rsid w:val="00557392"/>
    <w:rsid w:val="005574F1"/>
    <w:rsid w:val="005579F3"/>
    <w:rsid w:val="00557B00"/>
    <w:rsid w:val="00557B2E"/>
    <w:rsid w:val="00557F7B"/>
    <w:rsid w:val="00560059"/>
    <w:rsid w:val="005606DF"/>
    <w:rsid w:val="00560A1E"/>
    <w:rsid w:val="005615DA"/>
    <w:rsid w:val="00561605"/>
    <w:rsid w:val="00561714"/>
    <w:rsid w:val="0056187D"/>
    <w:rsid w:val="005619C4"/>
    <w:rsid w:val="005628EE"/>
    <w:rsid w:val="00562960"/>
    <w:rsid w:val="00562A1D"/>
    <w:rsid w:val="00562C29"/>
    <w:rsid w:val="00562D2C"/>
    <w:rsid w:val="00562D81"/>
    <w:rsid w:val="00563D54"/>
    <w:rsid w:val="00563E65"/>
    <w:rsid w:val="00564311"/>
    <w:rsid w:val="005643C0"/>
    <w:rsid w:val="0056455F"/>
    <w:rsid w:val="005645D0"/>
    <w:rsid w:val="00564CC9"/>
    <w:rsid w:val="0056524E"/>
    <w:rsid w:val="005654D5"/>
    <w:rsid w:val="005655AC"/>
    <w:rsid w:val="00565B98"/>
    <w:rsid w:val="00565D10"/>
    <w:rsid w:val="00565D51"/>
    <w:rsid w:val="005661B8"/>
    <w:rsid w:val="00566636"/>
    <w:rsid w:val="0056666B"/>
    <w:rsid w:val="0056694D"/>
    <w:rsid w:val="00566B8A"/>
    <w:rsid w:val="00566BF9"/>
    <w:rsid w:val="00566C57"/>
    <w:rsid w:val="00566D3E"/>
    <w:rsid w:val="00566FB0"/>
    <w:rsid w:val="00566FEB"/>
    <w:rsid w:val="005672C3"/>
    <w:rsid w:val="005673C7"/>
    <w:rsid w:val="00567CBA"/>
    <w:rsid w:val="00570317"/>
    <w:rsid w:val="005705CF"/>
    <w:rsid w:val="005707C6"/>
    <w:rsid w:val="005708DB"/>
    <w:rsid w:val="0057140E"/>
    <w:rsid w:val="00571421"/>
    <w:rsid w:val="00571564"/>
    <w:rsid w:val="00571EFF"/>
    <w:rsid w:val="0057221C"/>
    <w:rsid w:val="0057286F"/>
    <w:rsid w:val="00572976"/>
    <w:rsid w:val="00572EE4"/>
    <w:rsid w:val="00573011"/>
    <w:rsid w:val="00573060"/>
    <w:rsid w:val="005734DD"/>
    <w:rsid w:val="0057355B"/>
    <w:rsid w:val="00573752"/>
    <w:rsid w:val="0057398F"/>
    <w:rsid w:val="00573A01"/>
    <w:rsid w:val="00573B18"/>
    <w:rsid w:val="00573B2E"/>
    <w:rsid w:val="00574322"/>
    <w:rsid w:val="005748A5"/>
    <w:rsid w:val="0057495C"/>
    <w:rsid w:val="00574CBC"/>
    <w:rsid w:val="005758D0"/>
    <w:rsid w:val="00575911"/>
    <w:rsid w:val="00575EA5"/>
    <w:rsid w:val="00575EEF"/>
    <w:rsid w:val="00576159"/>
    <w:rsid w:val="00576295"/>
    <w:rsid w:val="00576726"/>
    <w:rsid w:val="0057764F"/>
    <w:rsid w:val="005801DB"/>
    <w:rsid w:val="005804D7"/>
    <w:rsid w:val="00580C5B"/>
    <w:rsid w:val="00580D82"/>
    <w:rsid w:val="00580DD5"/>
    <w:rsid w:val="0058107D"/>
    <w:rsid w:val="0058137A"/>
    <w:rsid w:val="00581605"/>
    <w:rsid w:val="00581776"/>
    <w:rsid w:val="00581BDF"/>
    <w:rsid w:val="00581CFC"/>
    <w:rsid w:val="00582018"/>
    <w:rsid w:val="0058307E"/>
    <w:rsid w:val="00583363"/>
    <w:rsid w:val="00583799"/>
    <w:rsid w:val="005839D9"/>
    <w:rsid w:val="0058433D"/>
    <w:rsid w:val="00584589"/>
    <w:rsid w:val="00585499"/>
    <w:rsid w:val="00585B13"/>
    <w:rsid w:val="00585BD1"/>
    <w:rsid w:val="00585C91"/>
    <w:rsid w:val="00585EB7"/>
    <w:rsid w:val="0058675D"/>
    <w:rsid w:val="00586A74"/>
    <w:rsid w:val="00586CF7"/>
    <w:rsid w:val="0058721F"/>
    <w:rsid w:val="00587F0B"/>
    <w:rsid w:val="0059023C"/>
    <w:rsid w:val="00590BC0"/>
    <w:rsid w:val="00590C11"/>
    <w:rsid w:val="00590D03"/>
    <w:rsid w:val="00590D70"/>
    <w:rsid w:val="00590F82"/>
    <w:rsid w:val="00591613"/>
    <w:rsid w:val="00591D22"/>
    <w:rsid w:val="0059252E"/>
    <w:rsid w:val="00592DFB"/>
    <w:rsid w:val="00592E8E"/>
    <w:rsid w:val="00592E97"/>
    <w:rsid w:val="0059367C"/>
    <w:rsid w:val="00594384"/>
    <w:rsid w:val="0059452E"/>
    <w:rsid w:val="00594659"/>
    <w:rsid w:val="005950BD"/>
    <w:rsid w:val="0059511B"/>
    <w:rsid w:val="005954FF"/>
    <w:rsid w:val="005955FD"/>
    <w:rsid w:val="0059583B"/>
    <w:rsid w:val="00595967"/>
    <w:rsid w:val="00595A13"/>
    <w:rsid w:val="00595A22"/>
    <w:rsid w:val="00595E7E"/>
    <w:rsid w:val="00595FB0"/>
    <w:rsid w:val="0059603B"/>
    <w:rsid w:val="005962EE"/>
    <w:rsid w:val="005965A0"/>
    <w:rsid w:val="005966C9"/>
    <w:rsid w:val="005966D1"/>
    <w:rsid w:val="00596E1A"/>
    <w:rsid w:val="00597079"/>
    <w:rsid w:val="00597249"/>
    <w:rsid w:val="005974C4"/>
    <w:rsid w:val="00597BED"/>
    <w:rsid w:val="00597D6D"/>
    <w:rsid w:val="00597E11"/>
    <w:rsid w:val="00597EA7"/>
    <w:rsid w:val="00597EF0"/>
    <w:rsid w:val="005A012D"/>
    <w:rsid w:val="005A02C3"/>
    <w:rsid w:val="005A02E5"/>
    <w:rsid w:val="005A0941"/>
    <w:rsid w:val="005A118E"/>
    <w:rsid w:val="005A128D"/>
    <w:rsid w:val="005A135C"/>
    <w:rsid w:val="005A1558"/>
    <w:rsid w:val="005A183D"/>
    <w:rsid w:val="005A1C79"/>
    <w:rsid w:val="005A1CB2"/>
    <w:rsid w:val="005A1EDA"/>
    <w:rsid w:val="005A2188"/>
    <w:rsid w:val="005A24E2"/>
    <w:rsid w:val="005A29FB"/>
    <w:rsid w:val="005A2CD9"/>
    <w:rsid w:val="005A2D5E"/>
    <w:rsid w:val="005A311A"/>
    <w:rsid w:val="005A31EB"/>
    <w:rsid w:val="005A36CD"/>
    <w:rsid w:val="005A3908"/>
    <w:rsid w:val="005A3CDA"/>
    <w:rsid w:val="005A3D0B"/>
    <w:rsid w:val="005A3D13"/>
    <w:rsid w:val="005A438A"/>
    <w:rsid w:val="005A4540"/>
    <w:rsid w:val="005A463C"/>
    <w:rsid w:val="005A464F"/>
    <w:rsid w:val="005A490E"/>
    <w:rsid w:val="005A4BDB"/>
    <w:rsid w:val="005A4E83"/>
    <w:rsid w:val="005A51FB"/>
    <w:rsid w:val="005A568D"/>
    <w:rsid w:val="005A5AD1"/>
    <w:rsid w:val="005A5CED"/>
    <w:rsid w:val="005A6095"/>
    <w:rsid w:val="005A64FF"/>
    <w:rsid w:val="005A6926"/>
    <w:rsid w:val="005A6EDA"/>
    <w:rsid w:val="005A7387"/>
    <w:rsid w:val="005A760F"/>
    <w:rsid w:val="005A79F8"/>
    <w:rsid w:val="005A7AF5"/>
    <w:rsid w:val="005B01F5"/>
    <w:rsid w:val="005B024B"/>
    <w:rsid w:val="005B03E0"/>
    <w:rsid w:val="005B057A"/>
    <w:rsid w:val="005B09C1"/>
    <w:rsid w:val="005B0D4D"/>
    <w:rsid w:val="005B13FC"/>
    <w:rsid w:val="005B18BE"/>
    <w:rsid w:val="005B1962"/>
    <w:rsid w:val="005B1AE9"/>
    <w:rsid w:val="005B1F1D"/>
    <w:rsid w:val="005B20A6"/>
    <w:rsid w:val="005B228B"/>
    <w:rsid w:val="005B23F5"/>
    <w:rsid w:val="005B2D4E"/>
    <w:rsid w:val="005B2E31"/>
    <w:rsid w:val="005B30ED"/>
    <w:rsid w:val="005B3182"/>
    <w:rsid w:val="005B3550"/>
    <w:rsid w:val="005B3A51"/>
    <w:rsid w:val="005B3AA6"/>
    <w:rsid w:val="005B3B41"/>
    <w:rsid w:val="005B3C9F"/>
    <w:rsid w:val="005B407D"/>
    <w:rsid w:val="005B549F"/>
    <w:rsid w:val="005B5CC4"/>
    <w:rsid w:val="005B5E7D"/>
    <w:rsid w:val="005B5E84"/>
    <w:rsid w:val="005B6A4C"/>
    <w:rsid w:val="005B6A53"/>
    <w:rsid w:val="005B6C23"/>
    <w:rsid w:val="005B7081"/>
    <w:rsid w:val="005B7127"/>
    <w:rsid w:val="005B71B2"/>
    <w:rsid w:val="005B7518"/>
    <w:rsid w:val="005B7650"/>
    <w:rsid w:val="005B7755"/>
    <w:rsid w:val="005C0514"/>
    <w:rsid w:val="005C1023"/>
    <w:rsid w:val="005C1220"/>
    <w:rsid w:val="005C13EC"/>
    <w:rsid w:val="005C143A"/>
    <w:rsid w:val="005C1619"/>
    <w:rsid w:val="005C1866"/>
    <w:rsid w:val="005C1AAB"/>
    <w:rsid w:val="005C1B97"/>
    <w:rsid w:val="005C23C5"/>
    <w:rsid w:val="005C2666"/>
    <w:rsid w:val="005C280E"/>
    <w:rsid w:val="005C288E"/>
    <w:rsid w:val="005C2920"/>
    <w:rsid w:val="005C2D42"/>
    <w:rsid w:val="005C2F09"/>
    <w:rsid w:val="005C3317"/>
    <w:rsid w:val="005C3B77"/>
    <w:rsid w:val="005C3D61"/>
    <w:rsid w:val="005C3E41"/>
    <w:rsid w:val="005C3EDE"/>
    <w:rsid w:val="005C4228"/>
    <w:rsid w:val="005C4B31"/>
    <w:rsid w:val="005C4BA8"/>
    <w:rsid w:val="005C4DD0"/>
    <w:rsid w:val="005C53E3"/>
    <w:rsid w:val="005C5661"/>
    <w:rsid w:val="005C58F7"/>
    <w:rsid w:val="005C5C4C"/>
    <w:rsid w:val="005C5D6A"/>
    <w:rsid w:val="005C5ED4"/>
    <w:rsid w:val="005C5EE1"/>
    <w:rsid w:val="005C63A7"/>
    <w:rsid w:val="005C65D4"/>
    <w:rsid w:val="005C68E9"/>
    <w:rsid w:val="005C70CD"/>
    <w:rsid w:val="005C70DB"/>
    <w:rsid w:val="005C725E"/>
    <w:rsid w:val="005C72DE"/>
    <w:rsid w:val="005C75F6"/>
    <w:rsid w:val="005C7A19"/>
    <w:rsid w:val="005C7B56"/>
    <w:rsid w:val="005C7C11"/>
    <w:rsid w:val="005D016F"/>
    <w:rsid w:val="005D0455"/>
    <w:rsid w:val="005D0490"/>
    <w:rsid w:val="005D08AC"/>
    <w:rsid w:val="005D0DE8"/>
    <w:rsid w:val="005D0DF1"/>
    <w:rsid w:val="005D1093"/>
    <w:rsid w:val="005D131C"/>
    <w:rsid w:val="005D158C"/>
    <w:rsid w:val="005D167A"/>
    <w:rsid w:val="005D183E"/>
    <w:rsid w:val="005D2071"/>
    <w:rsid w:val="005D2210"/>
    <w:rsid w:val="005D26B3"/>
    <w:rsid w:val="005D2EB6"/>
    <w:rsid w:val="005D351F"/>
    <w:rsid w:val="005D3694"/>
    <w:rsid w:val="005D3773"/>
    <w:rsid w:val="005D38A7"/>
    <w:rsid w:val="005D3B4F"/>
    <w:rsid w:val="005D3CF0"/>
    <w:rsid w:val="005D4724"/>
    <w:rsid w:val="005D477F"/>
    <w:rsid w:val="005D4F02"/>
    <w:rsid w:val="005D5059"/>
    <w:rsid w:val="005D530F"/>
    <w:rsid w:val="005D5352"/>
    <w:rsid w:val="005D54F9"/>
    <w:rsid w:val="005D57B9"/>
    <w:rsid w:val="005D57F9"/>
    <w:rsid w:val="005D5B31"/>
    <w:rsid w:val="005D5D59"/>
    <w:rsid w:val="005D5DDD"/>
    <w:rsid w:val="005D62C1"/>
    <w:rsid w:val="005D62F4"/>
    <w:rsid w:val="005D6376"/>
    <w:rsid w:val="005D6532"/>
    <w:rsid w:val="005D66AC"/>
    <w:rsid w:val="005D69D3"/>
    <w:rsid w:val="005D6BDD"/>
    <w:rsid w:val="005D6EAE"/>
    <w:rsid w:val="005D73DC"/>
    <w:rsid w:val="005D747F"/>
    <w:rsid w:val="005D7752"/>
    <w:rsid w:val="005D7D0D"/>
    <w:rsid w:val="005D7F0B"/>
    <w:rsid w:val="005E01B4"/>
    <w:rsid w:val="005E01BC"/>
    <w:rsid w:val="005E076C"/>
    <w:rsid w:val="005E0B7F"/>
    <w:rsid w:val="005E0FBC"/>
    <w:rsid w:val="005E1075"/>
    <w:rsid w:val="005E1397"/>
    <w:rsid w:val="005E1980"/>
    <w:rsid w:val="005E21A5"/>
    <w:rsid w:val="005E21E1"/>
    <w:rsid w:val="005E2205"/>
    <w:rsid w:val="005E3060"/>
    <w:rsid w:val="005E31B3"/>
    <w:rsid w:val="005E3FD7"/>
    <w:rsid w:val="005E42F0"/>
    <w:rsid w:val="005E434A"/>
    <w:rsid w:val="005E4735"/>
    <w:rsid w:val="005E4DC0"/>
    <w:rsid w:val="005E4F08"/>
    <w:rsid w:val="005E4F32"/>
    <w:rsid w:val="005E5132"/>
    <w:rsid w:val="005E566C"/>
    <w:rsid w:val="005E5739"/>
    <w:rsid w:val="005E5E77"/>
    <w:rsid w:val="005E5FAB"/>
    <w:rsid w:val="005E6017"/>
    <w:rsid w:val="005E608F"/>
    <w:rsid w:val="005E6148"/>
    <w:rsid w:val="005E6526"/>
    <w:rsid w:val="005E6722"/>
    <w:rsid w:val="005E6788"/>
    <w:rsid w:val="005E67D8"/>
    <w:rsid w:val="005E6D3D"/>
    <w:rsid w:val="005E6DE5"/>
    <w:rsid w:val="005E6E55"/>
    <w:rsid w:val="005E7156"/>
    <w:rsid w:val="005E7379"/>
    <w:rsid w:val="005E78DD"/>
    <w:rsid w:val="005E7EDF"/>
    <w:rsid w:val="005F005F"/>
    <w:rsid w:val="005F0443"/>
    <w:rsid w:val="005F0991"/>
    <w:rsid w:val="005F127C"/>
    <w:rsid w:val="005F19CD"/>
    <w:rsid w:val="005F1FC1"/>
    <w:rsid w:val="005F2058"/>
    <w:rsid w:val="005F216F"/>
    <w:rsid w:val="005F223C"/>
    <w:rsid w:val="005F22E1"/>
    <w:rsid w:val="005F2532"/>
    <w:rsid w:val="005F25DF"/>
    <w:rsid w:val="005F261B"/>
    <w:rsid w:val="005F2CDC"/>
    <w:rsid w:val="005F2E5A"/>
    <w:rsid w:val="005F30F9"/>
    <w:rsid w:val="005F3124"/>
    <w:rsid w:val="005F31F9"/>
    <w:rsid w:val="005F3780"/>
    <w:rsid w:val="005F39FD"/>
    <w:rsid w:val="005F3B0C"/>
    <w:rsid w:val="005F3B51"/>
    <w:rsid w:val="005F3B7A"/>
    <w:rsid w:val="005F4003"/>
    <w:rsid w:val="005F41BC"/>
    <w:rsid w:val="005F43EB"/>
    <w:rsid w:val="005F4DAB"/>
    <w:rsid w:val="005F4EC6"/>
    <w:rsid w:val="005F5227"/>
    <w:rsid w:val="005F5506"/>
    <w:rsid w:val="005F55B1"/>
    <w:rsid w:val="005F5CE8"/>
    <w:rsid w:val="005F60B0"/>
    <w:rsid w:val="005F60F8"/>
    <w:rsid w:val="005F6DDE"/>
    <w:rsid w:val="005F6F53"/>
    <w:rsid w:val="005F745F"/>
    <w:rsid w:val="005F757F"/>
    <w:rsid w:val="006002EB"/>
    <w:rsid w:val="00600DD0"/>
    <w:rsid w:val="00600E1F"/>
    <w:rsid w:val="00600E45"/>
    <w:rsid w:val="00600F31"/>
    <w:rsid w:val="00600F6C"/>
    <w:rsid w:val="00601456"/>
    <w:rsid w:val="00601E8E"/>
    <w:rsid w:val="006021BA"/>
    <w:rsid w:val="00602391"/>
    <w:rsid w:val="006023A8"/>
    <w:rsid w:val="006032E8"/>
    <w:rsid w:val="0060362E"/>
    <w:rsid w:val="00603A4A"/>
    <w:rsid w:val="00603AD6"/>
    <w:rsid w:val="00603B33"/>
    <w:rsid w:val="00603D6A"/>
    <w:rsid w:val="00603EB3"/>
    <w:rsid w:val="0060435F"/>
    <w:rsid w:val="006047E7"/>
    <w:rsid w:val="0060486B"/>
    <w:rsid w:val="006053B8"/>
    <w:rsid w:val="006053F5"/>
    <w:rsid w:val="006054F4"/>
    <w:rsid w:val="006057C9"/>
    <w:rsid w:val="00605DF7"/>
    <w:rsid w:val="00605E24"/>
    <w:rsid w:val="0060602B"/>
    <w:rsid w:val="006060EF"/>
    <w:rsid w:val="0060662C"/>
    <w:rsid w:val="00606883"/>
    <w:rsid w:val="00606ACF"/>
    <w:rsid w:val="00606C95"/>
    <w:rsid w:val="00606EFC"/>
    <w:rsid w:val="00606FB6"/>
    <w:rsid w:val="00607295"/>
    <w:rsid w:val="0060755A"/>
    <w:rsid w:val="006078A6"/>
    <w:rsid w:val="006078B4"/>
    <w:rsid w:val="006079CB"/>
    <w:rsid w:val="00607EA2"/>
    <w:rsid w:val="0061011A"/>
    <w:rsid w:val="00610812"/>
    <w:rsid w:val="00610CB8"/>
    <w:rsid w:val="00611A70"/>
    <w:rsid w:val="00611DB4"/>
    <w:rsid w:val="00612173"/>
    <w:rsid w:val="00612405"/>
    <w:rsid w:val="00612633"/>
    <w:rsid w:val="00612894"/>
    <w:rsid w:val="00612C81"/>
    <w:rsid w:val="00612D5A"/>
    <w:rsid w:val="00612EAA"/>
    <w:rsid w:val="00612FF6"/>
    <w:rsid w:val="006131B8"/>
    <w:rsid w:val="0061326B"/>
    <w:rsid w:val="006132E9"/>
    <w:rsid w:val="00613368"/>
    <w:rsid w:val="006133DC"/>
    <w:rsid w:val="006139D3"/>
    <w:rsid w:val="00613B7E"/>
    <w:rsid w:val="00613CB2"/>
    <w:rsid w:val="00613F23"/>
    <w:rsid w:val="006141CF"/>
    <w:rsid w:val="006142D5"/>
    <w:rsid w:val="0061447A"/>
    <w:rsid w:val="00614547"/>
    <w:rsid w:val="006146B1"/>
    <w:rsid w:val="0061490F"/>
    <w:rsid w:val="00614926"/>
    <w:rsid w:val="00614C28"/>
    <w:rsid w:val="00614CE3"/>
    <w:rsid w:val="00615255"/>
    <w:rsid w:val="006157F8"/>
    <w:rsid w:val="00615E91"/>
    <w:rsid w:val="006165B0"/>
    <w:rsid w:val="006168C3"/>
    <w:rsid w:val="00616B63"/>
    <w:rsid w:val="00616C45"/>
    <w:rsid w:val="00616C75"/>
    <w:rsid w:val="00617260"/>
    <w:rsid w:val="00617BA4"/>
    <w:rsid w:val="00617C12"/>
    <w:rsid w:val="0062006C"/>
    <w:rsid w:val="006202C9"/>
    <w:rsid w:val="00620EBE"/>
    <w:rsid w:val="0062121C"/>
    <w:rsid w:val="00621732"/>
    <w:rsid w:val="00621965"/>
    <w:rsid w:val="00621A61"/>
    <w:rsid w:val="00621B3A"/>
    <w:rsid w:val="00622B96"/>
    <w:rsid w:val="006231E4"/>
    <w:rsid w:val="00623495"/>
    <w:rsid w:val="006235B4"/>
    <w:rsid w:val="006239AD"/>
    <w:rsid w:val="00623C2E"/>
    <w:rsid w:val="00623FBD"/>
    <w:rsid w:val="0062414A"/>
    <w:rsid w:val="00624321"/>
    <w:rsid w:val="00624418"/>
    <w:rsid w:val="0062446C"/>
    <w:rsid w:val="006246EC"/>
    <w:rsid w:val="0062482D"/>
    <w:rsid w:val="006248EC"/>
    <w:rsid w:val="0062518D"/>
    <w:rsid w:val="0062602A"/>
    <w:rsid w:val="00626099"/>
    <w:rsid w:val="00626338"/>
    <w:rsid w:val="00626704"/>
    <w:rsid w:val="006268B1"/>
    <w:rsid w:val="00626B99"/>
    <w:rsid w:val="00626E81"/>
    <w:rsid w:val="006273ED"/>
    <w:rsid w:val="00627620"/>
    <w:rsid w:val="00627DEC"/>
    <w:rsid w:val="00630156"/>
    <w:rsid w:val="00630403"/>
    <w:rsid w:val="00630589"/>
    <w:rsid w:val="0063092C"/>
    <w:rsid w:val="00630B0B"/>
    <w:rsid w:val="00630B51"/>
    <w:rsid w:val="00630F6F"/>
    <w:rsid w:val="00631039"/>
    <w:rsid w:val="00631121"/>
    <w:rsid w:val="006315DA"/>
    <w:rsid w:val="0063193E"/>
    <w:rsid w:val="00631B8E"/>
    <w:rsid w:val="00631D07"/>
    <w:rsid w:val="006325DE"/>
    <w:rsid w:val="0063287C"/>
    <w:rsid w:val="006328D8"/>
    <w:rsid w:val="00632B74"/>
    <w:rsid w:val="00632B9C"/>
    <w:rsid w:val="00632C53"/>
    <w:rsid w:val="00632FAF"/>
    <w:rsid w:val="0063323D"/>
    <w:rsid w:val="0063338C"/>
    <w:rsid w:val="00634346"/>
    <w:rsid w:val="00634EF3"/>
    <w:rsid w:val="00634F94"/>
    <w:rsid w:val="00635188"/>
    <w:rsid w:val="00635373"/>
    <w:rsid w:val="0063542F"/>
    <w:rsid w:val="0063546B"/>
    <w:rsid w:val="00635654"/>
    <w:rsid w:val="00635661"/>
    <w:rsid w:val="0063573C"/>
    <w:rsid w:val="00635ABA"/>
    <w:rsid w:val="00635D03"/>
    <w:rsid w:val="00635E6C"/>
    <w:rsid w:val="00635FEE"/>
    <w:rsid w:val="006363C7"/>
    <w:rsid w:val="00636E23"/>
    <w:rsid w:val="006374D8"/>
    <w:rsid w:val="006408DB"/>
    <w:rsid w:val="00640A4D"/>
    <w:rsid w:val="00640A98"/>
    <w:rsid w:val="00640CA6"/>
    <w:rsid w:val="0064115A"/>
    <w:rsid w:val="00641B08"/>
    <w:rsid w:val="006422A4"/>
    <w:rsid w:val="006423FC"/>
    <w:rsid w:val="00642401"/>
    <w:rsid w:val="006427AA"/>
    <w:rsid w:val="00642C1E"/>
    <w:rsid w:val="00642EFC"/>
    <w:rsid w:val="00642F2D"/>
    <w:rsid w:val="006433B9"/>
    <w:rsid w:val="0064376E"/>
    <w:rsid w:val="00643C2B"/>
    <w:rsid w:val="00643C49"/>
    <w:rsid w:val="00644278"/>
    <w:rsid w:val="00644ACD"/>
    <w:rsid w:val="00644FA8"/>
    <w:rsid w:val="0064559C"/>
    <w:rsid w:val="00645792"/>
    <w:rsid w:val="00645D68"/>
    <w:rsid w:val="00645F46"/>
    <w:rsid w:val="0064647A"/>
    <w:rsid w:val="00646EF8"/>
    <w:rsid w:val="00646F41"/>
    <w:rsid w:val="006470CC"/>
    <w:rsid w:val="006470F6"/>
    <w:rsid w:val="006471FB"/>
    <w:rsid w:val="006477BA"/>
    <w:rsid w:val="00647B4D"/>
    <w:rsid w:val="00647E79"/>
    <w:rsid w:val="006500AA"/>
    <w:rsid w:val="006500CD"/>
    <w:rsid w:val="006505BA"/>
    <w:rsid w:val="00652088"/>
    <w:rsid w:val="0065217B"/>
    <w:rsid w:val="006522AB"/>
    <w:rsid w:val="006529B4"/>
    <w:rsid w:val="00652B0A"/>
    <w:rsid w:val="00652C04"/>
    <w:rsid w:val="00652C6C"/>
    <w:rsid w:val="00652FD8"/>
    <w:rsid w:val="006533D9"/>
    <w:rsid w:val="00653B4D"/>
    <w:rsid w:val="00653C43"/>
    <w:rsid w:val="00653D34"/>
    <w:rsid w:val="00654185"/>
    <w:rsid w:val="006541FC"/>
    <w:rsid w:val="00654433"/>
    <w:rsid w:val="0065465F"/>
    <w:rsid w:val="006548BD"/>
    <w:rsid w:val="006556A4"/>
    <w:rsid w:val="00655CDC"/>
    <w:rsid w:val="00655D45"/>
    <w:rsid w:val="00656179"/>
    <w:rsid w:val="00656404"/>
    <w:rsid w:val="00656448"/>
    <w:rsid w:val="00656827"/>
    <w:rsid w:val="00656B75"/>
    <w:rsid w:val="00656C34"/>
    <w:rsid w:val="00656EAB"/>
    <w:rsid w:val="00657012"/>
    <w:rsid w:val="00657044"/>
    <w:rsid w:val="00657122"/>
    <w:rsid w:val="006571B1"/>
    <w:rsid w:val="006572C9"/>
    <w:rsid w:val="006573A7"/>
    <w:rsid w:val="006573C4"/>
    <w:rsid w:val="006574A1"/>
    <w:rsid w:val="00657B97"/>
    <w:rsid w:val="00657FD0"/>
    <w:rsid w:val="006605DC"/>
    <w:rsid w:val="0066086C"/>
    <w:rsid w:val="006609F3"/>
    <w:rsid w:val="00660A51"/>
    <w:rsid w:val="00660EB4"/>
    <w:rsid w:val="006610AC"/>
    <w:rsid w:val="0066121F"/>
    <w:rsid w:val="00661463"/>
    <w:rsid w:val="00661697"/>
    <w:rsid w:val="00661780"/>
    <w:rsid w:val="006618EF"/>
    <w:rsid w:val="00661E13"/>
    <w:rsid w:val="00662193"/>
    <w:rsid w:val="006625FD"/>
    <w:rsid w:val="00662603"/>
    <w:rsid w:val="006627BD"/>
    <w:rsid w:val="00662C1D"/>
    <w:rsid w:val="00662DB6"/>
    <w:rsid w:val="006630F2"/>
    <w:rsid w:val="00663176"/>
    <w:rsid w:val="006632B2"/>
    <w:rsid w:val="006639D6"/>
    <w:rsid w:val="00663A21"/>
    <w:rsid w:val="00663D96"/>
    <w:rsid w:val="00663DB2"/>
    <w:rsid w:val="00663F71"/>
    <w:rsid w:val="0066427A"/>
    <w:rsid w:val="0066440C"/>
    <w:rsid w:val="006647C5"/>
    <w:rsid w:val="0066487E"/>
    <w:rsid w:val="00664A9D"/>
    <w:rsid w:val="00664D30"/>
    <w:rsid w:val="00664EF3"/>
    <w:rsid w:val="00665208"/>
    <w:rsid w:val="006655E8"/>
    <w:rsid w:val="00665D26"/>
    <w:rsid w:val="006662DD"/>
    <w:rsid w:val="0066664A"/>
    <w:rsid w:val="00666A5D"/>
    <w:rsid w:val="00666C7E"/>
    <w:rsid w:val="006675DB"/>
    <w:rsid w:val="0066762C"/>
    <w:rsid w:val="00667677"/>
    <w:rsid w:val="006678A3"/>
    <w:rsid w:val="0066799E"/>
    <w:rsid w:val="006703FF"/>
    <w:rsid w:val="006705F5"/>
    <w:rsid w:val="00670A9F"/>
    <w:rsid w:val="00670DC3"/>
    <w:rsid w:val="00670DD1"/>
    <w:rsid w:val="00670FB2"/>
    <w:rsid w:val="00671077"/>
    <w:rsid w:val="00671682"/>
    <w:rsid w:val="00671719"/>
    <w:rsid w:val="006718B3"/>
    <w:rsid w:val="00671A75"/>
    <w:rsid w:val="00671B72"/>
    <w:rsid w:val="00671CCA"/>
    <w:rsid w:val="00672111"/>
    <w:rsid w:val="0067212F"/>
    <w:rsid w:val="0067218D"/>
    <w:rsid w:val="00672246"/>
    <w:rsid w:val="006723C8"/>
    <w:rsid w:val="0067245F"/>
    <w:rsid w:val="006724BC"/>
    <w:rsid w:val="0067265D"/>
    <w:rsid w:val="0067293F"/>
    <w:rsid w:val="0067297E"/>
    <w:rsid w:val="006729C1"/>
    <w:rsid w:val="00672A74"/>
    <w:rsid w:val="00672CCE"/>
    <w:rsid w:val="00672D2E"/>
    <w:rsid w:val="0067319D"/>
    <w:rsid w:val="00673541"/>
    <w:rsid w:val="00674B07"/>
    <w:rsid w:val="00674BEF"/>
    <w:rsid w:val="00674C00"/>
    <w:rsid w:val="00674D08"/>
    <w:rsid w:val="00674FD7"/>
    <w:rsid w:val="006751E5"/>
    <w:rsid w:val="0067533A"/>
    <w:rsid w:val="006758C9"/>
    <w:rsid w:val="00675BA2"/>
    <w:rsid w:val="00675BA6"/>
    <w:rsid w:val="00675E77"/>
    <w:rsid w:val="006760B1"/>
    <w:rsid w:val="006760EB"/>
    <w:rsid w:val="0067699B"/>
    <w:rsid w:val="00676DD9"/>
    <w:rsid w:val="00676EB1"/>
    <w:rsid w:val="00676F87"/>
    <w:rsid w:val="0067784F"/>
    <w:rsid w:val="00680461"/>
    <w:rsid w:val="00680960"/>
    <w:rsid w:val="00680AB4"/>
    <w:rsid w:val="00680B16"/>
    <w:rsid w:val="00681278"/>
    <w:rsid w:val="0068128E"/>
    <w:rsid w:val="00681324"/>
    <w:rsid w:val="00681399"/>
    <w:rsid w:val="00681420"/>
    <w:rsid w:val="00681920"/>
    <w:rsid w:val="00681930"/>
    <w:rsid w:val="0068193B"/>
    <w:rsid w:val="00682116"/>
    <w:rsid w:val="006822DF"/>
    <w:rsid w:val="0068242B"/>
    <w:rsid w:val="006827BB"/>
    <w:rsid w:val="00682AEE"/>
    <w:rsid w:val="00682B6D"/>
    <w:rsid w:val="00683001"/>
    <w:rsid w:val="00683128"/>
    <w:rsid w:val="00683240"/>
    <w:rsid w:val="00683372"/>
    <w:rsid w:val="00683872"/>
    <w:rsid w:val="00683E39"/>
    <w:rsid w:val="0068481D"/>
    <w:rsid w:val="006848DB"/>
    <w:rsid w:val="00684E2E"/>
    <w:rsid w:val="00684FE1"/>
    <w:rsid w:val="006851A1"/>
    <w:rsid w:val="006852F0"/>
    <w:rsid w:val="006854B5"/>
    <w:rsid w:val="00685CB4"/>
    <w:rsid w:val="00685ED3"/>
    <w:rsid w:val="00686141"/>
    <w:rsid w:val="006865F3"/>
    <w:rsid w:val="006866BD"/>
    <w:rsid w:val="00686A6B"/>
    <w:rsid w:val="006875B1"/>
    <w:rsid w:val="0068783A"/>
    <w:rsid w:val="006902C6"/>
    <w:rsid w:val="00690B36"/>
    <w:rsid w:val="0069102B"/>
    <w:rsid w:val="006911EC"/>
    <w:rsid w:val="006913D0"/>
    <w:rsid w:val="006915E6"/>
    <w:rsid w:val="00691789"/>
    <w:rsid w:val="0069178F"/>
    <w:rsid w:val="006917C3"/>
    <w:rsid w:val="00691B2F"/>
    <w:rsid w:val="00691C59"/>
    <w:rsid w:val="00691ED5"/>
    <w:rsid w:val="006920F5"/>
    <w:rsid w:val="006925C5"/>
    <w:rsid w:val="00692685"/>
    <w:rsid w:val="00692833"/>
    <w:rsid w:val="00692921"/>
    <w:rsid w:val="006929EF"/>
    <w:rsid w:val="00692D38"/>
    <w:rsid w:val="0069302D"/>
    <w:rsid w:val="0069324F"/>
    <w:rsid w:val="00693413"/>
    <w:rsid w:val="006935C1"/>
    <w:rsid w:val="006938BA"/>
    <w:rsid w:val="00693D25"/>
    <w:rsid w:val="00693D86"/>
    <w:rsid w:val="00693F5B"/>
    <w:rsid w:val="00694042"/>
    <w:rsid w:val="0069411D"/>
    <w:rsid w:val="00694366"/>
    <w:rsid w:val="0069440B"/>
    <w:rsid w:val="006946CD"/>
    <w:rsid w:val="00694824"/>
    <w:rsid w:val="00694C2F"/>
    <w:rsid w:val="006950D5"/>
    <w:rsid w:val="006953F0"/>
    <w:rsid w:val="00695492"/>
    <w:rsid w:val="006956FF"/>
    <w:rsid w:val="006957F3"/>
    <w:rsid w:val="006959C0"/>
    <w:rsid w:val="00695C09"/>
    <w:rsid w:val="00695F46"/>
    <w:rsid w:val="006963E2"/>
    <w:rsid w:val="00696BDE"/>
    <w:rsid w:val="00696C25"/>
    <w:rsid w:val="00696DCC"/>
    <w:rsid w:val="00697715"/>
    <w:rsid w:val="00697965"/>
    <w:rsid w:val="006979E8"/>
    <w:rsid w:val="006A027C"/>
    <w:rsid w:val="006A039F"/>
    <w:rsid w:val="006A092B"/>
    <w:rsid w:val="006A09F7"/>
    <w:rsid w:val="006A0B5F"/>
    <w:rsid w:val="006A0CEB"/>
    <w:rsid w:val="006A1B57"/>
    <w:rsid w:val="006A1BAE"/>
    <w:rsid w:val="006A1C60"/>
    <w:rsid w:val="006A216A"/>
    <w:rsid w:val="006A24C2"/>
    <w:rsid w:val="006A2E85"/>
    <w:rsid w:val="006A30A6"/>
    <w:rsid w:val="006A3651"/>
    <w:rsid w:val="006A3EF8"/>
    <w:rsid w:val="006A46B2"/>
    <w:rsid w:val="006A47CF"/>
    <w:rsid w:val="006A4E04"/>
    <w:rsid w:val="006A4E44"/>
    <w:rsid w:val="006A5C43"/>
    <w:rsid w:val="006A5EDC"/>
    <w:rsid w:val="006A6533"/>
    <w:rsid w:val="006A697C"/>
    <w:rsid w:val="006A6A45"/>
    <w:rsid w:val="006A7082"/>
    <w:rsid w:val="006A74B4"/>
    <w:rsid w:val="006A753A"/>
    <w:rsid w:val="006A7767"/>
    <w:rsid w:val="006A7943"/>
    <w:rsid w:val="006A7BC4"/>
    <w:rsid w:val="006B0113"/>
    <w:rsid w:val="006B032B"/>
    <w:rsid w:val="006B0A82"/>
    <w:rsid w:val="006B0AF0"/>
    <w:rsid w:val="006B0B98"/>
    <w:rsid w:val="006B0D8E"/>
    <w:rsid w:val="006B0D9E"/>
    <w:rsid w:val="006B0FDE"/>
    <w:rsid w:val="006B133D"/>
    <w:rsid w:val="006B14CB"/>
    <w:rsid w:val="006B15A8"/>
    <w:rsid w:val="006B22C3"/>
    <w:rsid w:val="006B26A2"/>
    <w:rsid w:val="006B273E"/>
    <w:rsid w:val="006B2841"/>
    <w:rsid w:val="006B2D36"/>
    <w:rsid w:val="006B2EFE"/>
    <w:rsid w:val="006B3075"/>
    <w:rsid w:val="006B3196"/>
    <w:rsid w:val="006B3A69"/>
    <w:rsid w:val="006B3D28"/>
    <w:rsid w:val="006B3FC7"/>
    <w:rsid w:val="006B4141"/>
    <w:rsid w:val="006B47D5"/>
    <w:rsid w:val="006B4850"/>
    <w:rsid w:val="006B4936"/>
    <w:rsid w:val="006B498E"/>
    <w:rsid w:val="006B51B6"/>
    <w:rsid w:val="006B51DA"/>
    <w:rsid w:val="006B574A"/>
    <w:rsid w:val="006B574E"/>
    <w:rsid w:val="006B5DEF"/>
    <w:rsid w:val="006B5E82"/>
    <w:rsid w:val="006B6142"/>
    <w:rsid w:val="006B62F1"/>
    <w:rsid w:val="006B681F"/>
    <w:rsid w:val="006B6B58"/>
    <w:rsid w:val="006B6F54"/>
    <w:rsid w:val="006B7154"/>
    <w:rsid w:val="006B7251"/>
    <w:rsid w:val="006B726D"/>
    <w:rsid w:val="006B72B6"/>
    <w:rsid w:val="006B73A2"/>
    <w:rsid w:val="006B7428"/>
    <w:rsid w:val="006B79E4"/>
    <w:rsid w:val="006B7CB7"/>
    <w:rsid w:val="006C0030"/>
    <w:rsid w:val="006C0067"/>
    <w:rsid w:val="006C01AC"/>
    <w:rsid w:val="006C0C25"/>
    <w:rsid w:val="006C0E99"/>
    <w:rsid w:val="006C1224"/>
    <w:rsid w:val="006C1398"/>
    <w:rsid w:val="006C13B5"/>
    <w:rsid w:val="006C15C7"/>
    <w:rsid w:val="006C1869"/>
    <w:rsid w:val="006C207C"/>
    <w:rsid w:val="006C239E"/>
    <w:rsid w:val="006C254F"/>
    <w:rsid w:val="006C2675"/>
    <w:rsid w:val="006C290F"/>
    <w:rsid w:val="006C2F1F"/>
    <w:rsid w:val="006C2FA2"/>
    <w:rsid w:val="006C334C"/>
    <w:rsid w:val="006C3452"/>
    <w:rsid w:val="006C39B3"/>
    <w:rsid w:val="006C3DF0"/>
    <w:rsid w:val="006C40A2"/>
    <w:rsid w:val="006C462E"/>
    <w:rsid w:val="006C46EE"/>
    <w:rsid w:val="006C48D2"/>
    <w:rsid w:val="006C4A39"/>
    <w:rsid w:val="006C4FBF"/>
    <w:rsid w:val="006C4FE6"/>
    <w:rsid w:val="006C5655"/>
    <w:rsid w:val="006C565F"/>
    <w:rsid w:val="006C5B27"/>
    <w:rsid w:val="006C5B90"/>
    <w:rsid w:val="006C5CDB"/>
    <w:rsid w:val="006C5D13"/>
    <w:rsid w:val="006C5FF2"/>
    <w:rsid w:val="006C6058"/>
    <w:rsid w:val="006C60F8"/>
    <w:rsid w:val="006C61D6"/>
    <w:rsid w:val="006C61EC"/>
    <w:rsid w:val="006C7117"/>
    <w:rsid w:val="006C71FB"/>
    <w:rsid w:val="006C738E"/>
    <w:rsid w:val="006C7BD1"/>
    <w:rsid w:val="006D0113"/>
    <w:rsid w:val="006D02D9"/>
    <w:rsid w:val="006D05E5"/>
    <w:rsid w:val="006D06DE"/>
    <w:rsid w:val="006D0B6C"/>
    <w:rsid w:val="006D0BDA"/>
    <w:rsid w:val="006D0DD0"/>
    <w:rsid w:val="006D136D"/>
    <w:rsid w:val="006D187F"/>
    <w:rsid w:val="006D1894"/>
    <w:rsid w:val="006D24DD"/>
    <w:rsid w:val="006D253D"/>
    <w:rsid w:val="006D2687"/>
    <w:rsid w:val="006D2EF4"/>
    <w:rsid w:val="006D33FB"/>
    <w:rsid w:val="006D4013"/>
    <w:rsid w:val="006D4E0F"/>
    <w:rsid w:val="006D54A8"/>
    <w:rsid w:val="006D5AF5"/>
    <w:rsid w:val="006D5D40"/>
    <w:rsid w:val="006D5DCC"/>
    <w:rsid w:val="006D5FFF"/>
    <w:rsid w:val="006D603B"/>
    <w:rsid w:val="006D610A"/>
    <w:rsid w:val="006D67E5"/>
    <w:rsid w:val="006D6EDA"/>
    <w:rsid w:val="006D71EF"/>
    <w:rsid w:val="006D7224"/>
    <w:rsid w:val="006D740D"/>
    <w:rsid w:val="006D74C4"/>
    <w:rsid w:val="006D7577"/>
    <w:rsid w:val="006D76C4"/>
    <w:rsid w:val="006D7786"/>
    <w:rsid w:val="006D7894"/>
    <w:rsid w:val="006D797C"/>
    <w:rsid w:val="006D7AF5"/>
    <w:rsid w:val="006D7B33"/>
    <w:rsid w:val="006D7C8E"/>
    <w:rsid w:val="006D7EF7"/>
    <w:rsid w:val="006D7F3E"/>
    <w:rsid w:val="006E0078"/>
    <w:rsid w:val="006E0322"/>
    <w:rsid w:val="006E06F0"/>
    <w:rsid w:val="006E152E"/>
    <w:rsid w:val="006E1A25"/>
    <w:rsid w:val="006E1F79"/>
    <w:rsid w:val="006E1F81"/>
    <w:rsid w:val="006E246A"/>
    <w:rsid w:val="006E25CF"/>
    <w:rsid w:val="006E25E0"/>
    <w:rsid w:val="006E2A9A"/>
    <w:rsid w:val="006E2C28"/>
    <w:rsid w:val="006E3096"/>
    <w:rsid w:val="006E30F8"/>
    <w:rsid w:val="006E35E6"/>
    <w:rsid w:val="006E3790"/>
    <w:rsid w:val="006E3D07"/>
    <w:rsid w:val="006E3E5F"/>
    <w:rsid w:val="006E3E7F"/>
    <w:rsid w:val="006E4138"/>
    <w:rsid w:val="006E44A7"/>
    <w:rsid w:val="006E46F9"/>
    <w:rsid w:val="006E4842"/>
    <w:rsid w:val="006E484C"/>
    <w:rsid w:val="006E4A69"/>
    <w:rsid w:val="006E4ABC"/>
    <w:rsid w:val="006E4C16"/>
    <w:rsid w:val="006E4CE9"/>
    <w:rsid w:val="006E4D01"/>
    <w:rsid w:val="006E501D"/>
    <w:rsid w:val="006E587B"/>
    <w:rsid w:val="006E5DDC"/>
    <w:rsid w:val="006E60AA"/>
    <w:rsid w:val="006E62A5"/>
    <w:rsid w:val="006E6776"/>
    <w:rsid w:val="006E6A57"/>
    <w:rsid w:val="006E6F9B"/>
    <w:rsid w:val="006E7AB4"/>
    <w:rsid w:val="006F0044"/>
    <w:rsid w:val="006F0063"/>
    <w:rsid w:val="006F0649"/>
    <w:rsid w:val="006F0705"/>
    <w:rsid w:val="006F0759"/>
    <w:rsid w:val="006F0AF0"/>
    <w:rsid w:val="006F1317"/>
    <w:rsid w:val="006F19CF"/>
    <w:rsid w:val="006F1B47"/>
    <w:rsid w:val="006F1EBD"/>
    <w:rsid w:val="006F2120"/>
    <w:rsid w:val="006F215E"/>
    <w:rsid w:val="006F23C0"/>
    <w:rsid w:val="006F260A"/>
    <w:rsid w:val="006F284E"/>
    <w:rsid w:val="006F3491"/>
    <w:rsid w:val="006F354D"/>
    <w:rsid w:val="006F396E"/>
    <w:rsid w:val="006F4097"/>
    <w:rsid w:val="006F40E2"/>
    <w:rsid w:val="006F40FD"/>
    <w:rsid w:val="006F4285"/>
    <w:rsid w:val="006F42C4"/>
    <w:rsid w:val="006F4420"/>
    <w:rsid w:val="006F453A"/>
    <w:rsid w:val="006F4598"/>
    <w:rsid w:val="006F45DE"/>
    <w:rsid w:val="006F552E"/>
    <w:rsid w:val="006F570A"/>
    <w:rsid w:val="006F596C"/>
    <w:rsid w:val="006F5AC6"/>
    <w:rsid w:val="006F610C"/>
    <w:rsid w:val="006F62A7"/>
    <w:rsid w:val="006F62BD"/>
    <w:rsid w:val="006F6492"/>
    <w:rsid w:val="006F66D2"/>
    <w:rsid w:val="006F69BB"/>
    <w:rsid w:val="006F6B48"/>
    <w:rsid w:val="006F6D5B"/>
    <w:rsid w:val="006F78A6"/>
    <w:rsid w:val="006F7C29"/>
    <w:rsid w:val="006F7E17"/>
    <w:rsid w:val="007002B2"/>
    <w:rsid w:val="00700684"/>
    <w:rsid w:val="00700AE3"/>
    <w:rsid w:val="00701105"/>
    <w:rsid w:val="00701148"/>
    <w:rsid w:val="00701764"/>
    <w:rsid w:val="007017E6"/>
    <w:rsid w:val="007018C8"/>
    <w:rsid w:val="007018D1"/>
    <w:rsid w:val="0070226F"/>
    <w:rsid w:val="00702444"/>
    <w:rsid w:val="00702865"/>
    <w:rsid w:val="00702BEE"/>
    <w:rsid w:val="00702F01"/>
    <w:rsid w:val="00702F79"/>
    <w:rsid w:val="007032E5"/>
    <w:rsid w:val="00703435"/>
    <w:rsid w:val="00703626"/>
    <w:rsid w:val="00703D7A"/>
    <w:rsid w:val="007041AD"/>
    <w:rsid w:val="0070437C"/>
    <w:rsid w:val="007045A4"/>
    <w:rsid w:val="007046BF"/>
    <w:rsid w:val="0070476A"/>
    <w:rsid w:val="00704A52"/>
    <w:rsid w:val="007050E3"/>
    <w:rsid w:val="00705E5E"/>
    <w:rsid w:val="007061F9"/>
    <w:rsid w:val="00706B96"/>
    <w:rsid w:val="00706F9F"/>
    <w:rsid w:val="007077BF"/>
    <w:rsid w:val="00707863"/>
    <w:rsid w:val="00707C65"/>
    <w:rsid w:val="00707FA8"/>
    <w:rsid w:val="007101B8"/>
    <w:rsid w:val="007103DC"/>
    <w:rsid w:val="007104BC"/>
    <w:rsid w:val="00710A18"/>
    <w:rsid w:val="00710AB2"/>
    <w:rsid w:val="00710D1F"/>
    <w:rsid w:val="00711252"/>
    <w:rsid w:val="00711305"/>
    <w:rsid w:val="007114A9"/>
    <w:rsid w:val="00711A08"/>
    <w:rsid w:val="00711ACB"/>
    <w:rsid w:val="00711FAD"/>
    <w:rsid w:val="0071243D"/>
    <w:rsid w:val="00712642"/>
    <w:rsid w:val="00712AAD"/>
    <w:rsid w:val="00713043"/>
    <w:rsid w:val="00713501"/>
    <w:rsid w:val="00714069"/>
    <w:rsid w:val="007142BF"/>
    <w:rsid w:val="00714507"/>
    <w:rsid w:val="00715531"/>
    <w:rsid w:val="00715613"/>
    <w:rsid w:val="007156D3"/>
    <w:rsid w:val="007156E8"/>
    <w:rsid w:val="00715744"/>
    <w:rsid w:val="00715863"/>
    <w:rsid w:val="00715D93"/>
    <w:rsid w:val="00715E14"/>
    <w:rsid w:val="0071659E"/>
    <w:rsid w:val="00716725"/>
    <w:rsid w:val="0071678E"/>
    <w:rsid w:val="0071680B"/>
    <w:rsid w:val="00716994"/>
    <w:rsid w:val="007171AC"/>
    <w:rsid w:val="00717295"/>
    <w:rsid w:val="00717A87"/>
    <w:rsid w:val="00717E8B"/>
    <w:rsid w:val="00717FA5"/>
    <w:rsid w:val="00717FE4"/>
    <w:rsid w:val="00720275"/>
    <w:rsid w:val="0072029D"/>
    <w:rsid w:val="007204D6"/>
    <w:rsid w:val="0072056D"/>
    <w:rsid w:val="0072060C"/>
    <w:rsid w:val="00720610"/>
    <w:rsid w:val="0072064B"/>
    <w:rsid w:val="007210C2"/>
    <w:rsid w:val="00721190"/>
    <w:rsid w:val="0072187D"/>
    <w:rsid w:val="007218D4"/>
    <w:rsid w:val="00721D3C"/>
    <w:rsid w:val="007221C7"/>
    <w:rsid w:val="00722FAD"/>
    <w:rsid w:val="007230F7"/>
    <w:rsid w:val="007234C7"/>
    <w:rsid w:val="00723580"/>
    <w:rsid w:val="00723B85"/>
    <w:rsid w:val="00723DB1"/>
    <w:rsid w:val="007244A1"/>
    <w:rsid w:val="00724522"/>
    <w:rsid w:val="007249E6"/>
    <w:rsid w:val="00724C2B"/>
    <w:rsid w:val="00724D41"/>
    <w:rsid w:val="00725027"/>
    <w:rsid w:val="007251FD"/>
    <w:rsid w:val="00725433"/>
    <w:rsid w:val="0072557C"/>
    <w:rsid w:val="00725607"/>
    <w:rsid w:val="007256FA"/>
    <w:rsid w:val="00725CDF"/>
    <w:rsid w:val="00725EE8"/>
    <w:rsid w:val="00725F32"/>
    <w:rsid w:val="00725FAA"/>
    <w:rsid w:val="007260B5"/>
    <w:rsid w:val="0072636C"/>
    <w:rsid w:val="00726AEE"/>
    <w:rsid w:val="0072709F"/>
    <w:rsid w:val="0072730A"/>
    <w:rsid w:val="00727CFE"/>
    <w:rsid w:val="00730128"/>
    <w:rsid w:val="0073012C"/>
    <w:rsid w:val="007301B5"/>
    <w:rsid w:val="00730294"/>
    <w:rsid w:val="00730408"/>
    <w:rsid w:val="00730596"/>
    <w:rsid w:val="0073073A"/>
    <w:rsid w:val="00730A2E"/>
    <w:rsid w:val="00730BD6"/>
    <w:rsid w:val="00730C83"/>
    <w:rsid w:val="00730D1D"/>
    <w:rsid w:val="00730D44"/>
    <w:rsid w:val="00730F98"/>
    <w:rsid w:val="007310A1"/>
    <w:rsid w:val="0073111B"/>
    <w:rsid w:val="00731A0D"/>
    <w:rsid w:val="00731BC8"/>
    <w:rsid w:val="00731E5D"/>
    <w:rsid w:val="007321FB"/>
    <w:rsid w:val="0073255F"/>
    <w:rsid w:val="00732564"/>
    <w:rsid w:val="00732AD7"/>
    <w:rsid w:val="00733135"/>
    <w:rsid w:val="0073323C"/>
    <w:rsid w:val="00733341"/>
    <w:rsid w:val="0073335F"/>
    <w:rsid w:val="007336E6"/>
    <w:rsid w:val="00733907"/>
    <w:rsid w:val="0073398E"/>
    <w:rsid w:val="00733AAD"/>
    <w:rsid w:val="00734CD1"/>
    <w:rsid w:val="0073527C"/>
    <w:rsid w:val="00735288"/>
    <w:rsid w:val="0073540C"/>
    <w:rsid w:val="00735445"/>
    <w:rsid w:val="00735523"/>
    <w:rsid w:val="007359BA"/>
    <w:rsid w:val="00735AC6"/>
    <w:rsid w:val="00735FBD"/>
    <w:rsid w:val="007362AA"/>
    <w:rsid w:val="0073688E"/>
    <w:rsid w:val="00736897"/>
    <w:rsid w:val="0073698D"/>
    <w:rsid w:val="00736A81"/>
    <w:rsid w:val="00736A82"/>
    <w:rsid w:val="00736B5F"/>
    <w:rsid w:val="00737164"/>
    <w:rsid w:val="00737230"/>
    <w:rsid w:val="00737232"/>
    <w:rsid w:val="0073748D"/>
    <w:rsid w:val="007377D2"/>
    <w:rsid w:val="00737D9C"/>
    <w:rsid w:val="00737ED7"/>
    <w:rsid w:val="0074009E"/>
    <w:rsid w:val="00740540"/>
    <w:rsid w:val="007409C8"/>
    <w:rsid w:val="00740AF9"/>
    <w:rsid w:val="00740EC1"/>
    <w:rsid w:val="0074166F"/>
    <w:rsid w:val="00741973"/>
    <w:rsid w:val="00741E36"/>
    <w:rsid w:val="00741E8F"/>
    <w:rsid w:val="00742214"/>
    <w:rsid w:val="00742231"/>
    <w:rsid w:val="007429F5"/>
    <w:rsid w:val="00743244"/>
    <w:rsid w:val="00743493"/>
    <w:rsid w:val="00743503"/>
    <w:rsid w:val="00743A8A"/>
    <w:rsid w:val="00743BFC"/>
    <w:rsid w:val="00743EB7"/>
    <w:rsid w:val="00743EF7"/>
    <w:rsid w:val="00744D3A"/>
    <w:rsid w:val="00744DAE"/>
    <w:rsid w:val="00744EC7"/>
    <w:rsid w:val="00744F82"/>
    <w:rsid w:val="0074554D"/>
    <w:rsid w:val="0074558C"/>
    <w:rsid w:val="007457C3"/>
    <w:rsid w:val="00745AE8"/>
    <w:rsid w:val="00746754"/>
    <w:rsid w:val="00746A06"/>
    <w:rsid w:val="00746FDD"/>
    <w:rsid w:val="00747103"/>
    <w:rsid w:val="0074750D"/>
    <w:rsid w:val="007475D3"/>
    <w:rsid w:val="00747698"/>
    <w:rsid w:val="00747B43"/>
    <w:rsid w:val="00750034"/>
    <w:rsid w:val="0075010C"/>
    <w:rsid w:val="007508C7"/>
    <w:rsid w:val="00750DEE"/>
    <w:rsid w:val="00750E13"/>
    <w:rsid w:val="0075137F"/>
    <w:rsid w:val="007513D0"/>
    <w:rsid w:val="007514B0"/>
    <w:rsid w:val="0075172D"/>
    <w:rsid w:val="00751754"/>
    <w:rsid w:val="00751DB7"/>
    <w:rsid w:val="00751F88"/>
    <w:rsid w:val="0075203B"/>
    <w:rsid w:val="00752457"/>
    <w:rsid w:val="00752768"/>
    <w:rsid w:val="00752771"/>
    <w:rsid w:val="00752BA6"/>
    <w:rsid w:val="00752BE4"/>
    <w:rsid w:val="00752C18"/>
    <w:rsid w:val="007530FC"/>
    <w:rsid w:val="00753272"/>
    <w:rsid w:val="00753808"/>
    <w:rsid w:val="00753B77"/>
    <w:rsid w:val="00753D75"/>
    <w:rsid w:val="0075412C"/>
    <w:rsid w:val="00754626"/>
    <w:rsid w:val="00754A1D"/>
    <w:rsid w:val="00754DAC"/>
    <w:rsid w:val="00754DB6"/>
    <w:rsid w:val="00754E7A"/>
    <w:rsid w:val="00755191"/>
    <w:rsid w:val="007554BC"/>
    <w:rsid w:val="007554E1"/>
    <w:rsid w:val="0075572E"/>
    <w:rsid w:val="00755855"/>
    <w:rsid w:val="00755C26"/>
    <w:rsid w:val="007560F9"/>
    <w:rsid w:val="00756246"/>
    <w:rsid w:val="00756CFB"/>
    <w:rsid w:val="00756E19"/>
    <w:rsid w:val="00756E3F"/>
    <w:rsid w:val="00757029"/>
    <w:rsid w:val="00757597"/>
    <w:rsid w:val="0075762F"/>
    <w:rsid w:val="007576EE"/>
    <w:rsid w:val="007601C1"/>
    <w:rsid w:val="007602C9"/>
    <w:rsid w:val="007602F8"/>
    <w:rsid w:val="00760844"/>
    <w:rsid w:val="00760D7D"/>
    <w:rsid w:val="00760E0F"/>
    <w:rsid w:val="00760EAF"/>
    <w:rsid w:val="0076108A"/>
    <w:rsid w:val="007611FC"/>
    <w:rsid w:val="00761456"/>
    <w:rsid w:val="00761571"/>
    <w:rsid w:val="007619DE"/>
    <w:rsid w:val="0076201E"/>
    <w:rsid w:val="007622FB"/>
    <w:rsid w:val="007622FF"/>
    <w:rsid w:val="00763046"/>
    <w:rsid w:val="00763366"/>
    <w:rsid w:val="007635A3"/>
    <w:rsid w:val="00763937"/>
    <w:rsid w:val="007644CD"/>
    <w:rsid w:val="007646E4"/>
    <w:rsid w:val="007648A6"/>
    <w:rsid w:val="007648F7"/>
    <w:rsid w:val="007649DA"/>
    <w:rsid w:val="00764D8D"/>
    <w:rsid w:val="00764EC5"/>
    <w:rsid w:val="007652A7"/>
    <w:rsid w:val="007656EB"/>
    <w:rsid w:val="0076600D"/>
    <w:rsid w:val="00766524"/>
    <w:rsid w:val="00766996"/>
    <w:rsid w:val="007669CF"/>
    <w:rsid w:val="00766BBB"/>
    <w:rsid w:val="00766D8B"/>
    <w:rsid w:val="00766EC0"/>
    <w:rsid w:val="007670D4"/>
    <w:rsid w:val="0076757D"/>
    <w:rsid w:val="00767A0E"/>
    <w:rsid w:val="00767F53"/>
    <w:rsid w:val="007700FE"/>
    <w:rsid w:val="00770207"/>
    <w:rsid w:val="007705DA"/>
    <w:rsid w:val="00770B10"/>
    <w:rsid w:val="00770E11"/>
    <w:rsid w:val="00771270"/>
    <w:rsid w:val="007714D3"/>
    <w:rsid w:val="0077160A"/>
    <w:rsid w:val="00771646"/>
    <w:rsid w:val="007718C1"/>
    <w:rsid w:val="00772023"/>
    <w:rsid w:val="0077264A"/>
    <w:rsid w:val="007728F6"/>
    <w:rsid w:val="0077291D"/>
    <w:rsid w:val="00772B58"/>
    <w:rsid w:val="00772DEF"/>
    <w:rsid w:val="00772F49"/>
    <w:rsid w:val="00772F63"/>
    <w:rsid w:val="00773357"/>
    <w:rsid w:val="007734F9"/>
    <w:rsid w:val="007736FE"/>
    <w:rsid w:val="00773C8D"/>
    <w:rsid w:val="00773CA7"/>
    <w:rsid w:val="00773D5E"/>
    <w:rsid w:val="007742FB"/>
    <w:rsid w:val="00774488"/>
    <w:rsid w:val="007744B2"/>
    <w:rsid w:val="007749ED"/>
    <w:rsid w:val="00774B69"/>
    <w:rsid w:val="00774DD9"/>
    <w:rsid w:val="00775180"/>
    <w:rsid w:val="007755BA"/>
    <w:rsid w:val="007756D2"/>
    <w:rsid w:val="00775786"/>
    <w:rsid w:val="00775BB2"/>
    <w:rsid w:val="00775D49"/>
    <w:rsid w:val="00776037"/>
    <w:rsid w:val="007762FE"/>
    <w:rsid w:val="00776489"/>
    <w:rsid w:val="007765D6"/>
    <w:rsid w:val="00776A39"/>
    <w:rsid w:val="00776C4F"/>
    <w:rsid w:val="00777370"/>
    <w:rsid w:val="00777437"/>
    <w:rsid w:val="0077767C"/>
    <w:rsid w:val="00777843"/>
    <w:rsid w:val="0077789C"/>
    <w:rsid w:val="00777F33"/>
    <w:rsid w:val="007801E7"/>
    <w:rsid w:val="00780546"/>
    <w:rsid w:val="00780C12"/>
    <w:rsid w:val="00780ED7"/>
    <w:rsid w:val="00780FD2"/>
    <w:rsid w:val="00781362"/>
    <w:rsid w:val="00781720"/>
    <w:rsid w:val="00781B81"/>
    <w:rsid w:val="00782163"/>
    <w:rsid w:val="00782E24"/>
    <w:rsid w:val="00782EC5"/>
    <w:rsid w:val="0078371D"/>
    <w:rsid w:val="00783A21"/>
    <w:rsid w:val="00783C2E"/>
    <w:rsid w:val="00783E0B"/>
    <w:rsid w:val="00783EA9"/>
    <w:rsid w:val="00783F08"/>
    <w:rsid w:val="00784372"/>
    <w:rsid w:val="00784806"/>
    <w:rsid w:val="007848D3"/>
    <w:rsid w:val="00784E7B"/>
    <w:rsid w:val="00785350"/>
    <w:rsid w:val="00785617"/>
    <w:rsid w:val="00785D07"/>
    <w:rsid w:val="0078607C"/>
    <w:rsid w:val="007864DE"/>
    <w:rsid w:val="00786C5E"/>
    <w:rsid w:val="00786E37"/>
    <w:rsid w:val="0078730A"/>
    <w:rsid w:val="00787328"/>
    <w:rsid w:val="0078781C"/>
    <w:rsid w:val="007878F1"/>
    <w:rsid w:val="00787908"/>
    <w:rsid w:val="00790399"/>
    <w:rsid w:val="007905EB"/>
    <w:rsid w:val="007908EE"/>
    <w:rsid w:val="00790C11"/>
    <w:rsid w:val="00790C57"/>
    <w:rsid w:val="00790E16"/>
    <w:rsid w:val="00791940"/>
    <w:rsid w:val="00791995"/>
    <w:rsid w:val="00791AFA"/>
    <w:rsid w:val="00791C8A"/>
    <w:rsid w:val="00792399"/>
    <w:rsid w:val="0079255B"/>
    <w:rsid w:val="0079256F"/>
    <w:rsid w:val="00792D06"/>
    <w:rsid w:val="00792F4B"/>
    <w:rsid w:val="00793040"/>
    <w:rsid w:val="0079352A"/>
    <w:rsid w:val="00793531"/>
    <w:rsid w:val="0079361F"/>
    <w:rsid w:val="00793626"/>
    <w:rsid w:val="00793A3A"/>
    <w:rsid w:val="00793DE2"/>
    <w:rsid w:val="00793EC1"/>
    <w:rsid w:val="00794039"/>
    <w:rsid w:val="00794585"/>
    <w:rsid w:val="00794CCD"/>
    <w:rsid w:val="00794DA5"/>
    <w:rsid w:val="00795408"/>
    <w:rsid w:val="0079560E"/>
    <w:rsid w:val="00795678"/>
    <w:rsid w:val="007956C0"/>
    <w:rsid w:val="007956D4"/>
    <w:rsid w:val="00795787"/>
    <w:rsid w:val="00795929"/>
    <w:rsid w:val="00795DA3"/>
    <w:rsid w:val="00796683"/>
    <w:rsid w:val="00796A9B"/>
    <w:rsid w:val="00796E99"/>
    <w:rsid w:val="0079727E"/>
    <w:rsid w:val="007975FF"/>
    <w:rsid w:val="00797B8C"/>
    <w:rsid w:val="00797D69"/>
    <w:rsid w:val="007A04B2"/>
    <w:rsid w:val="007A0879"/>
    <w:rsid w:val="007A0E9E"/>
    <w:rsid w:val="007A106C"/>
    <w:rsid w:val="007A131F"/>
    <w:rsid w:val="007A1376"/>
    <w:rsid w:val="007A1471"/>
    <w:rsid w:val="007A1E0C"/>
    <w:rsid w:val="007A2074"/>
    <w:rsid w:val="007A2133"/>
    <w:rsid w:val="007A21EF"/>
    <w:rsid w:val="007A24DA"/>
    <w:rsid w:val="007A2C71"/>
    <w:rsid w:val="007A2D55"/>
    <w:rsid w:val="007A30C4"/>
    <w:rsid w:val="007A33CC"/>
    <w:rsid w:val="007A362F"/>
    <w:rsid w:val="007A381B"/>
    <w:rsid w:val="007A40F1"/>
    <w:rsid w:val="007A40F7"/>
    <w:rsid w:val="007A4216"/>
    <w:rsid w:val="007A458C"/>
    <w:rsid w:val="007A499D"/>
    <w:rsid w:val="007A4C2C"/>
    <w:rsid w:val="007A50F9"/>
    <w:rsid w:val="007A51E4"/>
    <w:rsid w:val="007A54AC"/>
    <w:rsid w:val="007A5B45"/>
    <w:rsid w:val="007A634D"/>
    <w:rsid w:val="007A6485"/>
    <w:rsid w:val="007A696E"/>
    <w:rsid w:val="007A706C"/>
    <w:rsid w:val="007A72A3"/>
    <w:rsid w:val="007A7538"/>
    <w:rsid w:val="007A7780"/>
    <w:rsid w:val="007A7CD3"/>
    <w:rsid w:val="007A7EF8"/>
    <w:rsid w:val="007B05ED"/>
    <w:rsid w:val="007B105A"/>
    <w:rsid w:val="007B18C2"/>
    <w:rsid w:val="007B1E01"/>
    <w:rsid w:val="007B21FB"/>
    <w:rsid w:val="007B2206"/>
    <w:rsid w:val="007B236B"/>
    <w:rsid w:val="007B23FF"/>
    <w:rsid w:val="007B2C9C"/>
    <w:rsid w:val="007B2E57"/>
    <w:rsid w:val="007B352F"/>
    <w:rsid w:val="007B3BB6"/>
    <w:rsid w:val="007B3EB6"/>
    <w:rsid w:val="007B45D3"/>
    <w:rsid w:val="007B4DEC"/>
    <w:rsid w:val="007B4F0C"/>
    <w:rsid w:val="007B57EE"/>
    <w:rsid w:val="007B5F6B"/>
    <w:rsid w:val="007B6072"/>
    <w:rsid w:val="007B62BF"/>
    <w:rsid w:val="007B6A4B"/>
    <w:rsid w:val="007B706C"/>
    <w:rsid w:val="007B72BA"/>
    <w:rsid w:val="007B778A"/>
    <w:rsid w:val="007B7CB4"/>
    <w:rsid w:val="007B7E6C"/>
    <w:rsid w:val="007C041A"/>
    <w:rsid w:val="007C0988"/>
    <w:rsid w:val="007C0E3E"/>
    <w:rsid w:val="007C123F"/>
    <w:rsid w:val="007C127A"/>
    <w:rsid w:val="007C130A"/>
    <w:rsid w:val="007C1487"/>
    <w:rsid w:val="007C17FE"/>
    <w:rsid w:val="007C1862"/>
    <w:rsid w:val="007C18AD"/>
    <w:rsid w:val="007C2A4C"/>
    <w:rsid w:val="007C2E8D"/>
    <w:rsid w:val="007C2F2E"/>
    <w:rsid w:val="007C3032"/>
    <w:rsid w:val="007C35D4"/>
    <w:rsid w:val="007C3644"/>
    <w:rsid w:val="007C381E"/>
    <w:rsid w:val="007C3F4F"/>
    <w:rsid w:val="007C43EC"/>
    <w:rsid w:val="007C46F6"/>
    <w:rsid w:val="007C4707"/>
    <w:rsid w:val="007C47D9"/>
    <w:rsid w:val="007C5739"/>
    <w:rsid w:val="007C591B"/>
    <w:rsid w:val="007C5B93"/>
    <w:rsid w:val="007C604A"/>
    <w:rsid w:val="007C6164"/>
    <w:rsid w:val="007C6252"/>
    <w:rsid w:val="007C644D"/>
    <w:rsid w:val="007C65D5"/>
    <w:rsid w:val="007C6BB1"/>
    <w:rsid w:val="007C72A7"/>
    <w:rsid w:val="007C75E7"/>
    <w:rsid w:val="007C78F2"/>
    <w:rsid w:val="007C7CF9"/>
    <w:rsid w:val="007D00AF"/>
    <w:rsid w:val="007D0151"/>
    <w:rsid w:val="007D07EB"/>
    <w:rsid w:val="007D09EE"/>
    <w:rsid w:val="007D0E2E"/>
    <w:rsid w:val="007D1605"/>
    <w:rsid w:val="007D1752"/>
    <w:rsid w:val="007D1A66"/>
    <w:rsid w:val="007D1BA9"/>
    <w:rsid w:val="007D1CDE"/>
    <w:rsid w:val="007D1F6A"/>
    <w:rsid w:val="007D20A9"/>
    <w:rsid w:val="007D2937"/>
    <w:rsid w:val="007D2BBB"/>
    <w:rsid w:val="007D30AB"/>
    <w:rsid w:val="007D429A"/>
    <w:rsid w:val="007D4358"/>
    <w:rsid w:val="007D44E5"/>
    <w:rsid w:val="007D4AF2"/>
    <w:rsid w:val="007D501E"/>
    <w:rsid w:val="007D5178"/>
    <w:rsid w:val="007D520A"/>
    <w:rsid w:val="007D5363"/>
    <w:rsid w:val="007D539A"/>
    <w:rsid w:val="007D550A"/>
    <w:rsid w:val="007D574F"/>
    <w:rsid w:val="007D5A5D"/>
    <w:rsid w:val="007D5CAE"/>
    <w:rsid w:val="007D5CBC"/>
    <w:rsid w:val="007D6698"/>
    <w:rsid w:val="007D6BFA"/>
    <w:rsid w:val="007D75D8"/>
    <w:rsid w:val="007D7B0D"/>
    <w:rsid w:val="007D7BAA"/>
    <w:rsid w:val="007D7BFA"/>
    <w:rsid w:val="007D7D8A"/>
    <w:rsid w:val="007D7E72"/>
    <w:rsid w:val="007E0098"/>
    <w:rsid w:val="007E010B"/>
    <w:rsid w:val="007E0201"/>
    <w:rsid w:val="007E0848"/>
    <w:rsid w:val="007E09EE"/>
    <w:rsid w:val="007E09F7"/>
    <w:rsid w:val="007E0BE8"/>
    <w:rsid w:val="007E104C"/>
    <w:rsid w:val="007E12DA"/>
    <w:rsid w:val="007E168A"/>
    <w:rsid w:val="007E16E9"/>
    <w:rsid w:val="007E1A03"/>
    <w:rsid w:val="007E1BB7"/>
    <w:rsid w:val="007E1DC9"/>
    <w:rsid w:val="007E2031"/>
    <w:rsid w:val="007E20FF"/>
    <w:rsid w:val="007E2105"/>
    <w:rsid w:val="007E24B6"/>
    <w:rsid w:val="007E28D7"/>
    <w:rsid w:val="007E2E5C"/>
    <w:rsid w:val="007E40FD"/>
    <w:rsid w:val="007E41A2"/>
    <w:rsid w:val="007E41CB"/>
    <w:rsid w:val="007E4465"/>
    <w:rsid w:val="007E46B4"/>
    <w:rsid w:val="007E4997"/>
    <w:rsid w:val="007E4E75"/>
    <w:rsid w:val="007E5090"/>
    <w:rsid w:val="007E541E"/>
    <w:rsid w:val="007E55D0"/>
    <w:rsid w:val="007E56AD"/>
    <w:rsid w:val="007E592D"/>
    <w:rsid w:val="007E5B78"/>
    <w:rsid w:val="007E5D85"/>
    <w:rsid w:val="007E5EC3"/>
    <w:rsid w:val="007E5FBE"/>
    <w:rsid w:val="007E5FD1"/>
    <w:rsid w:val="007E6BE0"/>
    <w:rsid w:val="007E6C6A"/>
    <w:rsid w:val="007E6D69"/>
    <w:rsid w:val="007E6F4D"/>
    <w:rsid w:val="007E6F71"/>
    <w:rsid w:val="007E70C3"/>
    <w:rsid w:val="007E71C7"/>
    <w:rsid w:val="007E72B7"/>
    <w:rsid w:val="007E72DF"/>
    <w:rsid w:val="007E731E"/>
    <w:rsid w:val="007E7B1C"/>
    <w:rsid w:val="007E7D6A"/>
    <w:rsid w:val="007F0145"/>
    <w:rsid w:val="007F0E18"/>
    <w:rsid w:val="007F132C"/>
    <w:rsid w:val="007F140A"/>
    <w:rsid w:val="007F152E"/>
    <w:rsid w:val="007F157B"/>
    <w:rsid w:val="007F2389"/>
    <w:rsid w:val="007F2D19"/>
    <w:rsid w:val="007F2DB3"/>
    <w:rsid w:val="007F2FEF"/>
    <w:rsid w:val="007F31E0"/>
    <w:rsid w:val="007F329D"/>
    <w:rsid w:val="007F33C1"/>
    <w:rsid w:val="007F375C"/>
    <w:rsid w:val="007F3802"/>
    <w:rsid w:val="007F3AFB"/>
    <w:rsid w:val="007F3C1A"/>
    <w:rsid w:val="007F3EAA"/>
    <w:rsid w:val="007F435A"/>
    <w:rsid w:val="007F450B"/>
    <w:rsid w:val="007F47B2"/>
    <w:rsid w:val="007F49EB"/>
    <w:rsid w:val="007F4BD0"/>
    <w:rsid w:val="007F4E2B"/>
    <w:rsid w:val="007F559E"/>
    <w:rsid w:val="007F5664"/>
    <w:rsid w:val="007F5A28"/>
    <w:rsid w:val="007F5BEB"/>
    <w:rsid w:val="007F5DEC"/>
    <w:rsid w:val="007F683E"/>
    <w:rsid w:val="007F6B21"/>
    <w:rsid w:val="007F6C2C"/>
    <w:rsid w:val="007F6E28"/>
    <w:rsid w:val="007F6EA7"/>
    <w:rsid w:val="007F72B9"/>
    <w:rsid w:val="007F791B"/>
    <w:rsid w:val="00800182"/>
    <w:rsid w:val="00800249"/>
    <w:rsid w:val="008004C0"/>
    <w:rsid w:val="00800677"/>
    <w:rsid w:val="008006E6"/>
    <w:rsid w:val="00800808"/>
    <w:rsid w:val="00800999"/>
    <w:rsid w:val="008009BE"/>
    <w:rsid w:val="00800AD2"/>
    <w:rsid w:val="00800D09"/>
    <w:rsid w:val="00800D25"/>
    <w:rsid w:val="00800F0B"/>
    <w:rsid w:val="0080109F"/>
    <w:rsid w:val="00801279"/>
    <w:rsid w:val="00801B00"/>
    <w:rsid w:val="00801BE3"/>
    <w:rsid w:val="00801FCB"/>
    <w:rsid w:val="00802872"/>
    <w:rsid w:val="00802A52"/>
    <w:rsid w:val="00802BD3"/>
    <w:rsid w:val="00802CA4"/>
    <w:rsid w:val="00802F7E"/>
    <w:rsid w:val="008030A9"/>
    <w:rsid w:val="0080456B"/>
    <w:rsid w:val="00804914"/>
    <w:rsid w:val="00804ADB"/>
    <w:rsid w:val="00804CE1"/>
    <w:rsid w:val="00805009"/>
    <w:rsid w:val="00805082"/>
    <w:rsid w:val="008051CA"/>
    <w:rsid w:val="00805289"/>
    <w:rsid w:val="008056DF"/>
    <w:rsid w:val="00805A57"/>
    <w:rsid w:val="00805CF3"/>
    <w:rsid w:val="00806B61"/>
    <w:rsid w:val="00806C0A"/>
    <w:rsid w:val="008071DF"/>
    <w:rsid w:val="008073D3"/>
    <w:rsid w:val="00807A3E"/>
    <w:rsid w:val="008101C0"/>
    <w:rsid w:val="008106CC"/>
    <w:rsid w:val="00810710"/>
    <w:rsid w:val="00810715"/>
    <w:rsid w:val="00810CED"/>
    <w:rsid w:val="008110C6"/>
    <w:rsid w:val="0081133B"/>
    <w:rsid w:val="008115A4"/>
    <w:rsid w:val="0081192A"/>
    <w:rsid w:val="00811CBB"/>
    <w:rsid w:val="00811CF5"/>
    <w:rsid w:val="00811D5C"/>
    <w:rsid w:val="00811DD7"/>
    <w:rsid w:val="00811E3B"/>
    <w:rsid w:val="00811E7A"/>
    <w:rsid w:val="00811FE6"/>
    <w:rsid w:val="0081273F"/>
    <w:rsid w:val="00812D89"/>
    <w:rsid w:val="00812E68"/>
    <w:rsid w:val="00813225"/>
    <w:rsid w:val="0081351F"/>
    <w:rsid w:val="0081356E"/>
    <w:rsid w:val="00813ED7"/>
    <w:rsid w:val="00813EE9"/>
    <w:rsid w:val="00813F8A"/>
    <w:rsid w:val="00814071"/>
    <w:rsid w:val="008140BD"/>
    <w:rsid w:val="008145BB"/>
    <w:rsid w:val="008146A6"/>
    <w:rsid w:val="0081487C"/>
    <w:rsid w:val="00814EEF"/>
    <w:rsid w:val="0081517A"/>
    <w:rsid w:val="00815268"/>
    <w:rsid w:val="0081537E"/>
    <w:rsid w:val="00815429"/>
    <w:rsid w:val="00815430"/>
    <w:rsid w:val="00815EDB"/>
    <w:rsid w:val="00816870"/>
    <w:rsid w:val="00816D1F"/>
    <w:rsid w:val="0081725A"/>
    <w:rsid w:val="00817821"/>
    <w:rsid w:val="0081784E"/>
    <w:rsid w:val="008178D0"/>
    <w:rsid w:val="00817B9D"/>
    <w:rsid w:val="00817E6C"/>
    <w:rsid w:val="00817E84"/>
    <w:rsid w:val="00820FA0"/>
    <w:rsid w:val="0082112C"/>
    <w:rsid w:val="008212D5"/>
    <w:rsid w:val="00821323"/>
    <w:rsid w:val="0082158D"/>
    <w:rsid w:val="00821B38"/>
    <w:rsid w:val="00821C2F"/>
    <w:rsid w:val="00822A24"/>
    <w:rsid w:val="00822A27"/>
    <w:rsid w:val="00822FAC"/>
    <w:rsid w:val="00823264"/>
    <w:rsid w:val="00823EA0"/>
    <w:rsid w:val="00824166"/>
    <w:rsid w:val="008241AC"/>
    <w:rsid w:val="0082450F"/>
    <w:rsid w:val="00824AE9"/>
    <w:rsid w:val="00824C8F"/>
    <w:rsid w:val="00825258"/>
    <w:rsid w:val="008252A7"/>
    <w:rsid w:val="00825453"/>
    <w:rsid w:val="00825557"/>
    <w:rsid w:val="00825E54"/>
    <w:rsid w:val="008264B5"/>
    <w:rsid w:val="0082662C"/>
    <w:rsid w:val="0082662E"/>
    <w:rsid w:val="0082679F"/>
    <w:rsid w:val="00826C47"/>
    <w:rsid w:val="00826DA3"/>
    <w:rsid w:val="00826F68"/>
    <w:rsid w:val="008270A2"/>
    <w:rsid w:val="0082733A"/>
    <w:rsid w:val="008273E6"/>
    <w:rsid w:val="00827959"/>
    <w:rsid w:val="00827A7C"/>
    <w:rsid w:val="00827AC8"/>
    <w:rsid w:val="00827AD4"/>
    <w:rsid w:val="00827F3A"/>
    <w:rsid w:val="008300FA"/>
    <w:rsid w:val="008301AE"/>
    <w:rsid w:val="00830371"/>
    <w:rsid w:val="00830811"/>
    <w:rsid w:val="008309AC"/>
    <w:rsid w:val="00830BB0"/>
    <w:rsid w:val="00830C14"/>
    <w:rsid w:val="00830CF9"/>
    <w:rsid w:val="00831065"/>
    <w:rsid w:val="00831095"/>
    <w:rsid w:val="0083155C"/>
    <w:rsid w:val="0083162F"/>
    <w:rsid w:val="008318D5"/>
    <w:rsid w:val="008319F7"/>
    <w:rsid w:val="00831A61"/>
    <w:rsid w:val="00831AED"/>
    <w:rsid w:val="00831C02"/>
    <w:rsid w:val="00831E33"/>
    <w:rsid w:val="00831FD7"/>
    <w:rsid w:val="00832334"/>
    <w:rsid w:val="00832411"/>
    <w:rsid w:val="0083272E"/>
    <w:rsid w:val="00832819"/>
    <w:rsid w:val="00832932"/>
    <w:rsid w:val="00832986"/>
    <w:rsid w:val="008329A9"/>
    <w:rsid w:val="00832AB1"/>
    <w:rsid w:val="00832AD0"/>
    <w:rsid w:val="00832D72"/>
    <w:rsid w:val="008334AE"/>
    <w:rsid w:val="0083351B"/>
    <w:rsid w:val="008335A8"/>
    <w:rsid w:val="00833CE6"/>
    <w:rsid w:val="00833E94"/>
    <w:rsid w:val="00833FCB"/>
    <w:rsid w:val="0083420F"/>
    <w:rsid w:val="00834458"/>
    <w:rsid w:val="00834A7E"/>
    <w:rsid w:val="00834CEB"/>
    <w:rsid w:val="00834E40"/>
    <w:rsid w:val="00834FAE"/>
    <w:rsid w:val="00835014"/>
    <w:rsid w:val="00835171"/>
    <w:rsid w:val="008351F0"/>
    <w:rsid w:val="008352B6"/>
    <w:rsid w:val="008352CB"/>
    <w:rsid w:val="00835E06"/>
    <w:rsid w:val="008360F9"/>
    <w:rsid w:val="00836296"/>
    <w:rsid w:val="00836A4F"/>
    <w:rsid w:val="00836B8E"/>
    <w:rsid w:val="00836C02"/>
    <w:rsid w:val="00836E18"/>
    <w:rsid w:val="00837148"/>
    <w:rsid w:val="00837316"/>
    <w:rsid w:val="008373C0"/>
    <w:rsid w:val="00837794"/>
    <w:rsid w:val="00837944"/>
    <w:rsid w:val="00837991"/>
    <w:rsid w:val="00837F7B"/>
    <w:rsid w:val="00840428"/>
    <w:rsid w:val="00840B0D"/>
    <w:rsid w:val="00841017"/>
    <w:rsid w:val="008410AB"/>
    <w:rsid w:val="008415E8"/>
    <w:rsid w:val="0084179F"/>
    <w:rsid w:val="00841E5C"/>
    <w:rsid w:val="0084265C"/>
    <w:rsid w:val="00842C9B"/>
    <w:rsid w:val="00843192"/>
    <w:rsid w:val="008432DE"/>
    <w:rsid w:val="008435B7"/>
    <w:rsid w:val="00843724"/>
    <w:rsid w:val="00843A7E"/>
    <w:rsid w:val="00843E38"/>
    <w:rsid w:val="00844402"/>
    <w:rsid w:val="008446B0"/>
    <w:rsid w:val="00844A45"/>
    <w:rsid w:val="00844D0A"/>
    <w:rsid w:val="00844DDA"/>
    <w:rsid w:val="008452BF"/>
    <w:rsid w:val="0084571A"/>
    <w:rsid w:val="00845B9C"/>
    <w:rsid w:val="00845ECD"/>
    <w:rsid w:val="00846619"/>
    <w:rsid w:val="00846934"/>
    <w:rsid w:val="00846E24"/>
    <w:rsid w:val="00846F0A"/>
    <w:rsid w:val="00847050"/>
    <w:rsid w:val="008476ED"/>
    <w:rsid w:val="0084797D"/>
    <w:rsid w:val="00850061"/>
    <w:rsid w:val="008506DF"/>
    <w:rsid w:val="008508BF"/>
    <w:rsid w:val="008508FE"/>
    <w:rsid w:val="00850AE4"/>
    <w:rsid w:val="00851360"/>
    <w:rsid w:val="00851973"/>
    <w:rsid w:val="00851BE8"/>
    <w:rsid w:val="00851E33"/>
    <w:rsid w:val="00852196"/>
    <w:rsid w:val="008526D1"/>
    <w:rsid w:val="008528B8"/>
    <w:rsid w:val="00852A19"/>
    <w:rsid w:val="00852C1D"/>
    <w:rsid w:val="00852E51"/>
    <w:rsid w:val="0085317F"/>
    <w:rsid w:val="00853524"/>
    <w:rsid w:val="008535FD"/>
    <w:rsid w:val="008538D4"/>
    <w:rsid w:val="00853E9E"/>
    <w:rsid w:val="00853EB4"/>
    <w:rsid w:val="008543A8"/>
    <w:rsid w:val="00854425"/>
    <w:rsid w:val="00854AD3"/>
    <w:rsid w:val="00854C05"/>
    <w:rsid w:val="00854D1F"/>
    <w:rsid w:val="0085515A"/>
    <w:rsid w:val="00855564"/>
    <w:rsid w:val="008555E0"/>
    <w:rsid w:val="00856034"/>
    <w:rsid w:val="00856660"/>
    <w:rsid w:val="008567FC"/>
    <w:rsid w:val="00856E6E"/>
    <w:rsid w:val="0085705D"/>
    <w:rsid w:val="008572B7"/>
    <w:rsid w:val="008575B2"/>
    <w:rsid w:val="008576BE"/>
    <w:rsid w:val="0085790C"/>
    <w:rsid w:val="00857A25"/>
    <w:rsid w:val="00857D7B"/>
    <w:rsid w:val="00857FFC"/>
    <w:rsid w:val="008602FF"/>
    <w:rsid w:val="00860388"/>
    <w:rsid w:val="008603DD"/>
    <w:rsid w:val="0086062E"/>
    <w:rsid w:val="00860CD9"/>
    <w:rsid w:val="00860ED7"/>
    <w:rsid w:val="008610F0"/>
    <w:rsid w:val="008611CA"/>
    <w:rsid w:val="00861373"/>
    <w:rsid w:val="00861398"/>
    <w:rsid w:val="00862203"/>
    <w:rsid w:val="00862325"/>
    <w:rsid w:val="008624AD"/>
    <w:rsid w:val="0086255E"/>
    <w:rsid w:val="0086276C"/>
    <w:rsid w:val="00863255"/>
    <w:rsid w:val="008635B2"/>
    <w:rsid w:val="008637F0"/>
    <w:rsid w:val="0086380B"/>
    <w:rsid w:val="00863863"/>
    <w:rsid w:val="0086447B"/>
    <w:rsid w:val="00864691"/>
    <w:rsid w:val="00864696"/>
    <w:rsid w:val="00865172"/>
    <w:rsid w:val="00866092"/>
    <w:rsid w:val="0086609E"/>
    <w:rsid w:val="00866301"/>
    <w:rsid w:val="008669CD"/>
    <w:rsid w:val="00866B60"/>
    <w:rsid w:val="00866B76"/>
    <w:rsid w:val="00867553"/>
    <w:rsid w:val="0086759F"/>
    <w:rsid w:val="00867819"/>
    <w:rsid w:val="00867C35"/>
    <w:rsid w:val="00870A16"/>
    <w:rsid w:val="00870A70"/>
    <w:rsid w:val="00871245"/>
    <w:rsid w:val="0087128D"/>
    <w:rsid w:val="008714FB"/>
    <w:rsid w:val="00871553"/>
    <w:rsid w:val="00871D9D"/>
    <w:rsid w:val="00871E10"/>
    <w:rsid w:val="00871EBB"/>
    <w:rsid w:val="00872177"/>
    <w:rsid w:val="008722C3"/>
    <w:rsid w:val="00872321"/>
    <w:rsid w:val="0087247E"/>
    <w:rsid w:val="0087301C"/>
    <w:rsid w:val="00873C5A"/>
    <w:rsid w:val="00873E61"/>
    <w:rsid w:val="00874442"/>
    <w:rsid w:val="008745B8"/>
    <w:rsid w:val="00874630"/>
    <w:rsid w:val="008746C4"/>
    <w:rsid w:val="008747F1"/>
    <w:rsid w:val="00874A96"/>
    <w:rsid w:val="00874C7B"/>
    <w:rsid w:val="00875AD5"/>
    <w:rsid w:val="00875C1C"/>
    <w:rsid w:val="008760B5"/>
    <w:rsid w:val="00876136"/>
    <w:rsid w:val="00876277"/>
    <w:rsid w:val="00876288"/>
    <w:rsid w:val="008763EC"/>
    <w:rsid w:val="008767A3"/>
    <w:rsid w:val="00876C83"/>
    <w:rsid w:val="00877044"/>
    <w:rsid w:val="0087729B"/>
    <w:rsid w:val="008777C6"/>
    <w:rsid w:val="0087780D"/>
    <w:rsid w:val="00877A32"/>
    <w:rsid w:val="00877C96"/>
    <w:rsid w:val="00877F20"/>
    <w:rsid w:val="00877FE4"/>
    <w:rsid w:val="00880CF4"/>
    <w:rsid w:val="00880EF6"/>
    <w:rsid w:val="00881A5E"/>
    <w:rsid w:val="00881CD9"/>
    <w:rsid w:val="00882047"/>
    <w:rsid w:val="00882100"/>
    <w:rsid w:val="0088218A"/>
    <w:rsid w:val="00882391"/>
    <w:rsid w:val="008825AF"/>
    <w:rsid w:val="008829C2"/>
    <w:rsid w:val="0088302F"/>
    <w:rsid w:val="00883255"/>
    <w:rsid w:val="00883BB5"/>
    <w:rsid w:val="00883C6A"/>
    <w:rsid w:val="00883E43"/>
    <w:rsid w:val="00884328"/>
    <w:rsid w:val="00884330"/>
    <w:rsid w:val="008849A7"/>
    <w:rsid w:val="00884B25"/>
    <w:rsid w:val="00884C0D"/>
    <w:rsid w:val="0088512F"/>
    <w:rsid w:val="008851B5"/>
    <w:rsid w:val="008854B2"/>
    <w:rsid w:val="00885924"/>
    <w:rsid w:val="008859C9"/>
    <w:rsid w:val="00885B22"/>
    <w:rsid w:val="00885F4C"/>
    <w:rsid w:val="00885F88"/>
    <w:rsid w:val="00886386"/>
    <w:rsid w:val="00886BA7"/>
    <w:rsid w:val="00886CC0"/>
    <w:rsid w:val="00886CCE"/>
    <w:rsid w:val="008871CD"/>
    <w:rsid w:val="0088738B"/>
    <w:rsid w:val="00887926"/>
    <w:rsid w:val="00887A10"/>
    <w:rsid w:val="00887EC6"/>
    <w:rsid w:val="00887F45"/>
    <w:rsid w:val="00890AED"/>
    <w:rsid w:val="00890BD5"/>
    <w:rsid w:val="00890DD4"/>
    <w:rsid w:val="0089114B"/>
    <w:rsid w:val="00891197"/>
    <w:rsid w:val="00891346"/>
    <w:rsid w:val="00891B75"/>
    <w:rsid w:val="00891D21"/>
    <w:rsid w:val="00891F73"/>
    <w:rsid w:val="00891FAC"/>
    <w:rsid w:val="008920A1"/>
    <w:rsid w:val="0089210A"/>
    <w:rsid w:val="0089219E"/>
    <w:rsid w:val="008923BD"/>
    <w:rsid w:val="008928B6"/>
    <w:rsid w:val="00892C3D"/>
    <w:rsid w:val="00892EF5"/>
    <w:rsid w:val="00893446"/>
    <w:rsid w:val="008938BC"/>
    <w:rsid w:val="00893B46"/>
    <w:rsid w:val="00894392"/>
    <w:rsid w:val="008944A5"/>
    <w:rsid w:val="00894A08"/>
    <w:rsid w:val="00894A8A"/>
    <w:rsid w:val="00894D00"/>
    <w:rsid w:val="00894D2E"/>
    <w:rsid w:val="008950D9"/>
    <w:rsid w:val="00895248"/>
    <w:rsid w:val="00895400"/>
    <w:rsid w:val="00895544"/>
    <w:rsid w:val="008956C4"/>
    <w:rsid w:val="0089578E"/>
    <w:rsid w:val="008959A5"/>
    <w:rsid w:val="00895BF8"/>
    <w:rsid w:val="00896338"/>
    <w:rsid w:val="008964AA"/>
    <w:rsid w:val="008968BB"/>
    <w:rsid w:val="00896A02"/>
    <w:rsid w:val="0089702E"/>
    <w:rsid w:val="00897217"/>
    <w:rsid w:val="00897436"/>
    <w:rsid w:val="00897868"/>
    <w:rsid w:val="00897D2E"/>
    <w:rsid w:val="008A042E"/>
    <w:rsid w:val="008A0479"/>
    <w:rsid w:val="008A07E3"/>
    <w:rsid w:val="008A0B9A"/>
    <w:rsid w:val="008A0B9B"/>
    <w:rsid w:val="008A0D17"/>
    <w:rsid w:val="008A0D98"/>
    <w:rsid w:val="008A163E"/>
    <w:rsid w:val="008A17D9"/>
    <w:rsid w:val="008A1823"/>
    <w:rsid w:val="008A1A93"/>
    <w:rsid w:val="008A1B4E"/>
    <w:rsid w:val="008A1CAE"/>
    <w:rsid w:val="008A1FE7"/>
    <w:rsid w:val="008A203E"/>
    <w:rsid w:val="008A239F"/>
    <w:rsid w:val="008A25A9"/>
    <w:rsid w:val="008A2628"/>
    <w:rsid w:val="008A2737"/>
    <w:rsid w:val="008A291C"/>
    <w:rsid w:val="008A291D"/>
    <w:rsid w:val="008A2AC3"/>
    <w:rsid w:val="008A3156"/>
    <w:rsid w:val="008A381E"/>
    <w:rsid w:val="008A3AFC"/>
    <w:rsid w:val="008A3B14"/>
    <w:rsid w:val="008A3D1B"/>
    <w:rsid w:val="008A40B2"/>
    <w:rsid w:val="008A4640"/>
    <w:rsid w:val="008A4917"/>
    <w:rsid w:val="008A4A68"/>
    <w:rsid w:val="008A4C87"/>
    <w:rsid w:val="008A4CDB"/>
    <w:rsid w:val="008A5050"/>
    <w:rsid w:val="008A530E"/>
    <w:rsid w:val="008A5621"/>
    <w:rsid w:val="008A5DD1"/>
    <w:rsid w:val="008A68F5"/>
    <w:rsid w:val="008A7009"/>
    <w:rsid w:val="008A721D"/>
    <w:rsid w:val="008A721F"/>
    <w:rsid w:val="008A72A8"/>
    <w:rsid w:val="008A72C0"/>
    <w:rsid w:val="008A74A2"/>
    <w:rsid w:val="008B0000"/>
    <w:rsid w:val="008B03ED"/>
    <w:rsid w:val="008B0937"/>
    <w:rsid w:val="008B0A1A"/>
    <w:rsid w:val="008B0A65"/>
    <w:rsid w:val="008B108E"/>
    <w:rsid w:val="008B11DF"/>
    <w:rsid w:val="008B15D6"/>
    <w:rsid w:val="008B16FF"/>
    <w:rsid w:val="008B190A"/>
    <w:rsid w:val="008B199F"/>
    <w:rsid w:val="008B19D3"/>
    <w:rsid w:val="008B1EE8"/>
    <w:rsid w:val="008B2250"/>
    <w:rsid w:val="008B2C74"/>
    <w:rsid w:val="008B2DA6"/>
    <w:rsid w:val="008B30B5"/>
    <w:rsid w:val="008B310A"/>
    <w:rsid w:val="008B36D6"/>
    <w:rsid w:val="008B372A"/>
    <w:rsid w:val="008B378D"/>
    <w:rsid w:val="008B3878"/>
    <w:rsid w:val="008B3A95"/>
    <w:rsid w:val="008B3BB6"/>
    <w:rsid w:val="008B3CE8"/>
    <w:rsid w:val="008B446C"/>
    <w:rsid w:val="008B4519"/>
    <w:rsid w:val="008B4663"/>
    <w:rsid w:val="008B4804"/>
    <w:rsid w:val="008B565C"/>
    <w:rsid w:val="008B592A"/>
    <w:rsid w:val="008B5ADC"/>
    <w:rsid w:val="008B676C"/>
    <w:rsid w:val="008B6AE9"/>
    <w:rsid w:val="008B785D"/>
    <w:rsid w:val="008B7CB9"/>
    <w:rsid w:val="008B7DBD"/>
    <w:rsid w:val="008C00F1"/>
    <w:rsid w:val="008C04F0"/>
    <w:rsid w:val="008C060C"/>
    <w:rsid w:val="008C096E"/>
    <w:rsid w:val="008C0B9D"/>
    <w:rsid w:val="008C0DCD"/>
    <w:rsid w:val="008C0FE9"/>
    <w:rsid w:val="008C1404"/>
    <w:rsid w:val="008C14AB"/>
    <w:rsid w:val="008C1515"/>
    <w:rsid w:val="008C15B8"/>
    <w:rsid w:val="008C17A3"/>
    <w:rsid w:val="008C21DE"/>
    <w:rsid w:val="008C23A0"/>
    <w:rsid w:val="008C23E9"/>
    <w:rsid w:val="008C24B6"/>
    <w:rsid w:val="008C2CA7"/>
    <w:rsid w:val="008C2CE7"/>
    <w:rsid w:val="008C2D2A"/>
    <w:rsid w:val="008C2D4F"/>
    <w:rsid w:val="008C2E9A"/>
    <w:rsid w:val="008C346F"/>
    <w:rsid w:val="008C3DB3"/>
    <w:rsid w:val="008C4572"/>
    <w:rsid w:val="008C49ED"/>
    <w:rsid w:val="008C49FF"/>
    <w:rsid w:val="008C4B06"/>
    <w:rsid w:val="008C4C00"/>
    <w:rsid w:val="008C4C18"/>
    <w:rsid w:val="008C4D15"/>
    <w:rsid w:val="008C529C"/>
    <w:rsid w:val="008C535A"/>
    <w:rsid w:val="008C5C68"/>
    <w:rsid w:val="008C5D1B"/>
    <w:rsid w:val="008C61DF"/>
    <w:rsid w:val="008C64A7"/>
    <w:rsid w:val="008C67A8"/>
    <w:rsid w:val="008C6B32"/>
    <w:rsid w:val="008C6E40"/>
    <w:rsid w:val="008C711E"/>
    <w:rsid w:val="008C7551"/>
    <w:rsid w:val="008C7FD4"/>
    <w:rsid w:val="008C7FF0"/>
    <w:rsid w:val="008D0165"/>
    <w:rsid w:val="008D02A3"/>
    <w:rsid w:val="008D0AFC"/>
    <w:rsid w:val="008D0C9E"/>
    <w:rsid w:val="008D0E35"/>
    <w:rsid w:val="008D1928"/>
    <w:rsid w:val="008D1992"/>
    <w:rsid w:val="008D2847"/>
    <w:rsid w:val="008D2DAB"/>
    <w:rsid w:val="008D2FE4"/>
    <w:rsid w:val="008D316B"/>
    <w:rsid w:val="008D321B"/>
    <w:rsid w:val="008D381B"/>
    <w:rsid w:val="008D3956"/>
    <w:rsid w:val="008D3F41"/>
    <w:rsid w:val="008D44E7"/>
    <w:rsid w:val="008D4557"/>
    <w:rsid w:val="008D4681"/>
    <w:rsid w:val="008D4759"/>
    <w:rsid w:val="008D483D"/>
    <w:rsid w:val="008D4EA6"/>
    <w:rsid w:val="008D55BE"/>
    <w:rsid w:val="008D5CC3"/>
    <w:rsid w:val="008D6192"/>
    <w:rsid w:val="008D636A"/>
    <w:rsid w:val="008D651D"/>
    <w:rsid w:val="008D677D"/>
    <w:rsid w:val="008D698A"/>
    <w:rsid w:val="008D69AE"/>
    <w:rsid w:val="008D6B79"/>
    <w:rsid w:val="008D6E03"/>
    <w:rsid w:val="008D6E48"/>
    <w:rsid w:val="008D70DB"/>
    <w:rsid w:val="008D71F8"/>
    <w:rsid w:val="008D7230"/>
    <w:rsid w:val="008D7380"/>
    <w:rsid w:val="008E018E"/>
    <w:rsid w:val="008E03D7"/>
    <w:rsid w:val="008E06FB"/>
    <w:rsid w:val="008E0837"/>
    <w:rsid w:val="008E095A"/>
    <w:rsid w:val="008E09ED"/>
    <w:rsid w:val="008E0A84"/>
    <w:rsid w:val="008E0AB1"/>
    <w:rsid w:val="008E0BA7"/>
    <w:rsid w:val="008E0C58"/>
    <w:rsid w:val="008E0DC8"/>
    <w:rsid w:val="008E0EED"/>
    <w:rsid w:val="008E11A7"/>
    <w:rsid w:val="008E19A6"/>
    <w:rsid w:val="008E1EAC"/>
    <w:rsid w:val="008E2438"/>
    <w:rsid w:val="008E25AE"/>
    <w:rsid w:val="008E2C7E"/>
    <w:rsid w:val="008E2DC1"/>
    <w:rsid w:val="008E333B"/>
    <w:rsid w:val="008E33E7"/>
    <w:rsid w:val="008E36D9"/>
    <w:rsid w:val="008E39E8"/>
    <w:rsid w:val="008E3A4B"/>
    <w:rsid w:val="008E3CAE"/>
    <w:rsid w:val="008E3D00"/>
    <w:rsid w:val="008E3F3C"/>
    <w:rsid w:val="008E46BA"/>
    <w:rsid w:val="008E49AB"/>
    <w:rsid w:val="008E4DCD"/>
    <w:rsid w:val="008E50D3"/>
    <w:rsid w:val="008E525B"/>
    <w:rsid w:val="008E5AA7"/>
    <w:rsid w:val="008E5C0A"/>
    <w:rsid w:val="008E5C4C"/>
    <w:rsid w:val="008E6940"/>
    <w:rsid w:val="008E6CC8"/>
    <w:rsid w:val="008E6DCC"/>
    <w:rsid w:val="008E75DE"/>
    <w:rsid w:val="008E7C51"/>
    <w:rsid w:val="008E7DD5"/>
    <w:rsid w:val="008E7DF6"/>
    <w:rsid w:val="008F0106"/>
    <w:rsid w:val="008F093A"/>
    <w:rsid w:val="008F0DC0"/>
    <w:rsid w:val="008F101E"/>
    <w:rsid w:val="008F153D"/>
    <w:rsid w:val="008F18B6"/>
    <w:rsid w:val="008F1913"/>
    <w:rsid w:val="008F1D61"/>
    <w:rsid w:val="008F1E48"/>
    <w:rsid w:val="008F223A"/>
    <w:rsid w:val="008F2240"/>
    <w:rsid w:val="008F2326"/>
    <w:rsid w:val="008F24CA"/>
    <w:rsid w:val="008F25E2"/>
    <w:rsid w:val="008F2707"/>
    <w:rsid w:val="008F2B3E"/>
    <w:rsid w:val="008F2D30"/>
    <w:rsid w:val="008F2DE4"/>
    <w:rsid w:val="008F2E61"/>
    <w:rsid w:val="008F31EA"/>
    <w:rsid w:val="008F3806"/>
    <w:rsid w:val="008F3948"/>
    <w:rsid w:val="008F3A9A"/>
    <w:rsid w:val="008F3BD4"/>
    <w:rsid w:val="008F405A"/>
    <w:rsid w:val="008F405C"/>
    <w:rsid w:val="008F4A17"/>
    <w:rsid w:val="008F4A42"/>
    <w:rsid w:val="008F4E59"/>
    <w:rsid w:val="008F4E9C"/>
    <w:rsid w:val="008F5112"/>
    <w:rsid w:val="008F532A"/>
    <w:rsid w:val="008F54B9"/>
    <w:rsid w:val="008F5512"/>
    <w:rsid w:val="008F552B"/>
    <w:rsid w:val="008F5D8D"/>
    <w:rsid w:val="008F6091"/>
    <w:rsid w:val="008F6299"/>
    <w:rsid w:val="008F67E0"/>
    <w:rsid w:val="008F6A60"/>
    <w:rsid w:val="008F6CBC"/>
    <w:rsid w:val="008F7478"/>
    <w:rsid w:val="008F75B8"/>
    <w:rsid w:val="008F761B"/>
    <w:rsid w:val="008F78BA"/>
    <w:rsid w:val="008F7A0D"/>
    <w:rsid w:val="008F7A39"/>
    <w:rsid w:val="008F7AF8"/>
    <w:rsid w:val="008F7E87"/>
    <w:rsid w:val="008F7F73"/>
    <w:rsid w:val="00900185"/>
    <w:rsid w:val="00900396"/>
    <w:rsid w:val="0090063B"/>
    <w:rsid w:val="0090088B"/>
    <w:rsid w:val="00900C81"/>
    <w:rsid w:val="00900C95"/>
    <w:rsid w:val="00900D27"/>
    <w:rsid w:val="00900EE1"/>
    <w:rsid w:val="00901AE7"/>
    <w:rsid w:val="00901D10"/>
    <w:rsid w:val="00902298"/>
    <w:rsid w:val="009028B4"/>
    <w:rsid w:val="0090291E"/>
    <w:rsid w:val="00902C01"/>
    <w:rsid w:val="00902EBC"/>
    <w:rsid w:val="00903E11"/>
    <w:rsid w:val="00904025"/>
    <w:rsid w:val="00904255"/>
    <w:rsid w:val="0090494A"/>
    <w:rsid w:val="00904A14"/>
    <w:rsid w:val="00904AD1"/>
    <w:rsid w:val="00904DB7"/>
    <w:rsid w:val="00904EE9"/>
    <w:rsid w:val="00904FD9"/>
    <w:rsid w:val="009054A3"/>
    <w:rsid w:val="0090581E"/>
    <w:rsid w:val="00905A2E"/>
    <w:rsid w:val="00905B91"/>
    <w:rsid w:val="009060F3"/>
    <w:rsid w:val="0090611C"/>
    <w:rsid w:val="009063BE"/>
    <w:rsid w:val="0090642B"/>
    <w:rsid w:val="00906AC5"/>
    <w:rsid w:val="0090717D"/>
    <w:rsid w:val="00907395"/>
    <w:rsid w:val="00907798"/>
    <w:rsid w:val="00907909"/>
    <w:rsid w:val="00907AEC"/>
    <w:rsid w:val="0091005D"/>
    <w:rsid w:val="009100A9"/>
    <w:rsid w:val="00910A3A"/>
    <w:rsid w:val="00911415"/>
    <w:rsid w:val="00912251"/>
    <w:rsid w:val="0091231D"/>
    <w:rsid w:val="00912387"/>
    <w:rsid w:val="009124A6"/>
    <w:rsid w:val="00912A4E"/>
    <w:rsid w:val="00912C0A"/>
    <w:rsid w:val="00912D97"/>
    <w:rsid w:val="00912F2C"/>
    <w:rsid w:val="0091302D"/>
    <w:rsid w:val="009138B2"/>
    <w:rsid w:val="00913BFC"/>
    <w:rsid w:val="00913C6B"/>
    <w:rsid w:val="00913EAD"/>
    <w:rsid w:val="009143CE"/>
    <w:rsid w:val="00914437"/>
    <w:rsid w:val="00914464"/>
    <w:rsid w:val="00914CA1"/>
    <w:rsid w:val="0091500E"/>
    <w:rsid w:val="00915337"/>
    <w:rsid w:val="009154E1"/>
    <w:rsid w:val="0091554E"/>
    <w:rsid w:val="00915846"/>
    <w:rsid w:val="00915BDA"/>
    <w:rsid w:val="00915F1E"/>
    <w:rsid w:val="0091622C"/>
    <w:rsid w:val="00916CCF"/>
    <w:rsid w:val="009170F6"/>
    <w:rsid w:val="00917D7F"/>
    <w:rsid w:val="00917FC9"/>
    <w:rsid w:val="0092004F"/>
    <w:rsid w:val="0092019A"/>
    <w:rsid w:val="00920423"/>
    <w:rsid w:val="009204F7"/>
    <w:rsid w:val="00920A1B"/>
    <w:rsid w:val="00920C48"/>
    <w:rsid w:val="00921A1F"/>
    <w:rsid w:val="00921A39"/>
    <w:rsid w:val="00921C16"/>
    <w:rsid w:val="00921D1B"/>
    <w:rsid w:val="009222E8"/>
    <w:rsid w:val="009230D1"/>
    <w:rsid w:val="00923296"/>
    <w:rsid w:val="00923387"/>
    <w:rsid w:val="0092350F"/>
    <w:rsid w:val="009236FE"/>
    <w:rsid w:val="009237CB"/>
    <w:rsid w:val="0092382C"/>
    <w:rsid w:val="009240D9"/>
    <w:rsid w:val="009241F2"/>
    <w:rsid w:val="00924969"/>
    <w:rsid w:val="00924AB7"/>
    <w:rsid w:val="00924B19"/>
    <w:rsid w:val="00924C66"/>
    <w:rsid w:val="00924D38"/>
    <w:rsid w:val="00924F39"/>
    <w:rsid w:val="00925050"/>
    <w:rsid w:val="009252BA"/>
    <w:rsid w:val="009253B2"/>
    <w:rsid w:val="00925601"/>
    <w:rsid w:val="00925B68"/>
    <w:rsid w:val="00925D96"/>
    <w:rsid w:val="00926297"/>
    <w:rsid w:val="00926DAA"/>
    <w:rsid w:val="00927A60"/>
    <w:rsid w:val="00927D9A"/>
    <w:rsid w:val="009305D0"/>
    <w:rsid w:val="00930F38"/>
    <w:rsid w:val="00930F8E"/>
    <w:rsid w:val="00930FB6"/>
    <w:rsid w:val="00930FFD"/>
    <w:rsid w:val="009313D3"/>
    <w:rsid w:val="0093141A"/>
    <w:rsid w:val="00931422"/>
    <w:rsid w:val="009316D9"/>
    <w:rsid w:val="00931743"/>
    <w:rsid w:val="009317C6"/>
    <w:rsid w:val="00931915"/>
    <w:rsid w:val="00931A46"/>
    <w:rsid w:val="009323D8"/>
    <w:rsid w:val="009325B3"/>
    <w:rsid w:val="0093296B"/>
    <w:rsid w:val="00932A27"/>
    <w:rsid w:val="00932BCB"/>
    <w:rsid w:val="00932D0E"/>
    <w:rsid w:val="00933120"/>
    <w:rsid w:val="0093380B"/>
    <w:rsid w:val="00933B79"/>
    <w:rsid w:val="0093414E"/>
    <w:rsid w:val="00934417"/>
    <w:rsid w:val="00934825"/>
    <w:rsid w:val="009348EF"/>
    <w:rsid w:val="00934B1D"/>
    <w:rsid w:val="00934CD2"/>
    <w:rsid w:val="009356B7"/>
    <w:rsid w:val="0093570C"/>
    <w:rsid w:val="00935878"/>
    <w:rsid w:val="0093711D"/>
    <w:rsid w:val="0093743B"/>
    <w:rsid w:val="009375EA"/>
    <w:rsid w:val="0093772A"/>
    <w:rsid w:val="009379C8"/>
    <w:rsid w:val="0094008C"/>
    <w:rsid w:val="009403EA"/>
    <w:rsid w:val="0094049B"/>
    <w:rsid w:val="009408CF"/>
    <w:rsid w:val="00940B4D"/>
    <w:rsid w:val="00941148"/>
    <w:rsid w:val="009411BD"/>
    <w:rsid w:val="00941586"/>
    <w:rsid w:val="0094195D"/>
    <w:rsid w:val="00941EC7"/>
    <w:rsid w:val="00941ED6"/>
    <w:rsid w:val="00942098"/>
    <w:rsid w:val="009422C9"/>
    <w:rsid w:val="0094239E"/>
    <w:rsid w:val="00942460"/>
    <w:rsid w:val="00942ACD"/>
    <w:rsid w:val="00942F88"/>
    <w:rsid w:val="009434CD"/>
    <w:rsid w:val="00943E69"/>
    <w:rsid w:val="009442E4"/>
    <w:rsid w:val="009442F3"/>
    <w:rsid w:val="0094438F"/>
    <w:rsid w:val="00945261"/>
    <w:rsid w:val="00945556"/>
    <w:rsid w:val="00945912"/>
    <w:rsid w:val="00945A66"/>
    <w:rsid w:val="00945E16"/>
    <w:rsid w:val="009460B9"/>
    <w:rsid w:val="0094612B"/>
    <w:rsid w:val="009461DE"/>
    <w:rsid w:val="009461E4"/>
    <w:rsid w:val="009464AE"/>
    <w:rsid w:val="00946821"/>
    <w:rsid w:val="00946AD1"/>
    <w:rsid w:val="00946D19"/>
    <w:rsid w:val="00947162"/>
    <w:rsid w:val="009477F7"/>
    <w:rsid w:val="009477F9"/>
    <w:rsid w:val="00947984"/>
    <w:rsid w:val="00947D00"/>
    <w:rsid w:val="00947E96"/>
    <w:rsid w:val="00947F57"/>
    <w:rsid w:val="00947F71"/>
    <w:rsid w:val="009503FF"/>
    <w:rsid w:val="00950F46"/>
    <w:rsid w:val="00951212"/>
    <w:rsid w:val="0095150C"/>
    <w:rsid w:val="00951732"/>
    <w:rsid w:val="00951A77"/>
    <w:rsid w:val="00951C3F"/>
    <w:rsid w:val="0095209F"/>
    <w:rsid w:val="00952110"/>
    <w:rsid w:val="00952320"/>
    <w:rsid w:val="00952BCB"/>
    <w:rsid w:val="00952C2A"/>
    <w:rsid w:val="00952FA2"/>
    <w:rsid w:val="009531B2"/>
    <w:rsid w:val="0095320A"/>
    <w:rsid w:val="0095329A"/>
    <w:rsid w:val="0095339C"/>
    <w:rsid w:val="0095356F"/>
    <w:rsid w:val="00953A8D"/>
    <w:rsid w:val="00953C3E"/>
    <w:rsid w:val="00953C8C"/>
    <w:rsid w:val="00953CC9"/>
    <w:rsid w:val="00953F18"/>
    <w:rsid w:val="00953F31"/>
    <w:rsid w:val="009545BC"/>
    <w:rsid w:val="00954A18"/>
    <w:rsid w:val="00954B92"/>
    <w:rsid w:val="00954C14"/>
    <w:rsid w:val="00955B72"/>
    <w:rsid w:val="00955B8F"/>
    <w:rsid w:val="009562B6"/>
    <w:rsid w:val="009562B8"/>
    <w:rsid w:val="00956AAE"/>
    <w:rsid w:val="0095716E"/>
    <w:rsid w:val="00960425"/>
    <w:rsid w:val="009606C2"/>
    <w:rsid w:val="00960B24"/>
    <w:rsid w:val="00960D5E"/>
    <w:rsid w:val="00960DEC"/>
    <w:rsid w:val="00961219"/>
    <w:rsid w:val="00961532"/>
    <w:rsid w:val="0096178D"/>
    <w:rsid w:val="00961D1D"/>
    <w:rsid w:val="009622FC"/>
    <w:rsid w:val="00962822"/>
    <w:rsid w:val="00962904"/>
    <w:rsid w:val="00962BF2"/>
    <w:rsid w:val="0096312C"/>
    <w:rsid w:val="00963195"/>
    <w:rsid w:val="0096339C"/>
    <w:rsid w:val="009633E1"/>
    <w:rsid w:val="009634A5"/>
    <w:rsid w:val="00963A41"/>
    <w:rsid w:val="00963D04"/>
    <w:rsid w:val="00963D09"/>
    <w:rsid w:val="00963E31"/>
    <w:rsid w:val="009643AF"/>
    <w:rsid w:val="0096452B"/>
    <w:rsid w:val="0096488C"/>
    <w:rsid w:val="009648AB"/>
    <w:rsid w:val="00964B7F"/>
    <w:rsid w:val="00965405"/>
    <w:rsid w:val="0096545D"/>
    <w:rsid w:val="00965515"/>
    <w:rsid w:val="00965969"/>
    <w:rsid w:val="009659EF"/>
    <w:rsid w:val="00965E18"/>
    <w:rsid w:val="0096643B"/>
    <w:rsid w:val="00966F3C"/>
    <w:rsid w:val="0096750D"/>
    <w:rsid w:val="0096756B"/>
    <w:rsid w:val="00967829"/>
    <w:rsid w:val="00967C6B"/>
    <w:rsid w:val="00970103"/>
    <w:rsid w:val="009701B1"/>
    <w:rsid w:val="00970760"/>
    <w:rsid w:val="00970886"/>
    <w:rsid w:val="00970A7D"/>
    <w:rsid w:val="00970C03"/>
    <w:rsid w:val="00970FE1"/>
    <w:rsid w:val="00971066"/>
    <w:rsid w:val="00971CCB"/>
    <w:rsid w:val="00972612"/>
    <w:rsid w:val="00972681"/>
    <w:rsid w:val="009728C7"/>
    <w:rsid w:val="00972A4C"/>
    <w:rsid w:val="009731E2"/>
    <w:rsid w:val="0097341D"/>
    <w:rsid w:val="00973A71"/>
    <w:rsid w:val="00973B63"/>
    <w:rsid w:val="00973BEC"/>
    <w:rsid w:val="00974E3E"/>
    <w:rsid w:val="00974FD1"/>
    <w:rsid w:val="009750FD"/>
    <w:rsid w:val="0097526B"/>
    <w:rsid w:val="00975B88"/>
    <w:rsid w:val="009763F4"/>
    <w:rsid w:val="00976568"/>
    <w:rsid w:val="0097662A"/>
    <w:rsid w:val="00976631"/>
    <w:rsid w:val="00976C25"/>
    <w:rsid w:val="00977721"/>
    <w:rsid w:val="00977870"/>
    <w:rsid w:val="00980506"/>
    <w:rsid w:val="009805F4"/>
    <w:rsid w:val="00980798"/>
    <w:rsid w:val="00980C7A"/>
    <w:rsid w:val="00980F2F"/>
    <w:rsid w:val="00980F36"/>
    <w:rsid w:val="00981007"/>
    <w:rsid w:val="0098193B"/>
    <w:rsid w:val="00981AD1"/>
    <w:rsid w:val="00981B22"/>
    <w:rsid w:val="00981D5D"/>
    <w:rsid w:val="00981ED3"/>
    <w:rsid w:val="00982090"/>
    <w:rsid w:val="0098215A"/>
    <w:rsid w:val="00982CC3"/>
    <w:rsid w:val="00982D3E"/>
    <w:rsid w:val="009830C1"/>
    <w:rsid w:val="00983145"/>
    <w:rsid w:val="00983293"/>
    <w:rsid w:val="009834A9"/>
    <w:rsid w:val="009834D1"/>
    <w:rsid w:val="00983BDA"/>
    <w:rsid w:val="00983DF8"/>
    <w:rsid w:val="00983E77"/>
    <w:rsid w:val="00984115"/>
    <w:rsid w:val="00984297"/>
    <w:rsid w:val="00984AF5"/>
    <w:rsid w:val="00984B8D"/>
    <w:rsid w:val="00984C71"/>
    <w:rsid w:val="00984C75"/>
    <w:rsid w:val="00984D59"/>
    <w:rsid w:val="00985259"/>
    <w:rsid w:val="00985532"/>
    <w:rsid w:val="00985904"/>
    <w:rsid w:val="00985C4B"/>
    <w:rsid w:val="0098641B"/>
    <w:rsid w:val="00986988"/>
    <w:rsid w:val="009870C5"/>
    <w:rsid w:val="00987999"/>
    <w:rsid w:val="00987DFB"/>
    <w:rsid w:val="009901FB"/>
    <w:rsid w:val="0099068B"/>
    <w:rsid w:val="009907E6"/>
    <w:rsid w:val="009907F9"/>
    <w:rsid w:val="0099081B"/>
    <w:rsid w:val="00990AA0"/>
    <w:rsid w:val="00991DE9"/>
    <w:rsid w:val="00991F98"/>
    <w:rsid w:val="0099200C"/>
    <w:rsid w:val="00992261"/>
    <w:rsid w:val="0099236B"/>
    <w:rsid w:val="0099239C"/>
    <w:rsid w:val="009926E6"/>
    <w:rsid w:val="009928A6"/>
    <w:rsid w:val="009929F2"/>
    <w:rsid w:val="00992A14"/>
    <w:rsid w:val="00992C12"/>
    <w:rsid w:val="0099301C"/>
    <w:rsid w:val="00993348"/>
    <w:rsid w:val="00993514"/>
    <w:rsid w:val="00993AAC"/>
    <w:rsid w:val="00993ADE"/>
    <w:rsid w:val="00993B03"/>
    <w:rsid w:val="00993C30"/>
    <w:rsid w:val="0099461E"/>
    <w:rsid w:val="009953D6"/>
    <w:rsid w:val="0099557A"/>
    <w:rsid w:val="00995729"/>
    <w:rsid w:val="00995B73"/>
    <w:rsid w:val="0099608E"/>
    <w:rsid w:val="0099615A"/>
    <w:rsid w:val="00996180"/>
    <w:rsid w:val="00996C56"/>
    <w:rsid w:val="00996C80"/>
    <w:rsid w:val="009972D1"/>
    <w:rsid w:val="00997A81"/>
    <w:rsid w:val="009A00AC"/>
    <w:rsid w:val="009A02F0"/>
    <w:rsid w:val="009A0325"/>
    <w:rsid w:val="009A0358"/>
    <w:rsid w:val="009A05EB"/>
    <w:rsid w:val="009A0731"/>
    <w:rsid w:val="009A0D5E"/>
    <w:rsid w:val="009A0DA3"/>
    <w:rsid w:val="009A171C"/>
    <w:rsid w:val="009A1E5C"/>
    <w:rsid w:val="009A21EE"/>
    <w:rsid w:val="009A27C4"/>
    <w:rsid w:val="009A29F5"/>
    <w:rsid w:val="009A2EDC"/>
    <w:rsid w:val="009A31A2"/>
    <w:rsid w:val="009A31AF"/>
    <w:rsid w:val="009A3884"/>
    <w:rsid w:val="009A3C5C"/>
    <w:rsid w:val="009A3DB5"/>
    <w:rsid w:val="009A4451"/>
    <w:rsid w:val="009A5707"/>
    <w:rsid w:val="009A572D"/>
    <w:rsid w:val="009A5878"/>
    <w:rsid w:val="009A591C"/>
    <w:rsid w:val="009A5A9D"/>
    <w:rsid w:val="009A5F42"/>
    <w:rsid w:val="009A6125"/>
    <w:rsid w:val="009A63F5"/>
    <w:rsid w:val="009A65DA"/>
    <w:rsid w:val="009A6789"/>
    <w:rsid w:val="009A689D"/>
    <w:rsid w:val="009A6C02"/>
    <w:rsid w:val="009A6D42"/>
    <w:rsid w:val="009A7451"/>
    <w:rsid w:val="009A75BC"/>
    <w:rsid w:val="009A77E7"/>
    <w:rsid w:val="009A7C78"/>
    <w:rsid w:val="009B0C12"/>
    <w:rsid w:val="009B0CD2"/>
    <w:rsid w:val="009B17DE"/>
    <w:rsid w:val="009B1AF9"/>
    <w:rsid w:val="009B1B5F"/>
    <w:rsid w:val="009B25C2"/>
    <w:rsid w:val="009B27E0"/>
    <w:rsid w:val="009B37BB"/>
    <w:rsid w:val="009B381A"/>
    <w:rsid w:val="009B3ED7"/>
    <w:rsid w:val="009B4CAD"/>
    <w:rsid w:val="009B4CE6"/>
    <w:rsid w:val="009B4D28"/>
    <w:rsid w:val="009B503E"/>
    <w:rsid w:val="009B5435"/>
    <w:rsid w:val="009B562F"/>
    <w:rsid w:val="009B59A8"/>
    <w:rsid w:val="009B5A68"/>
    <w:rsid w:val="009B6401"/>
    <w:rsid w:val="009B6476"/>
    <w:rsid w:val="009B721D"/>
    <w:rsid w:val="009B73CF"/>
    <w:rsid w:val="009B78D2"/>
    <w:rsid w:val="009B7A89"/>
    <w:rsid w:val="009B7CB2"/>
    <w:rsid w:val="009C0225"/>
    <w:rsid w:val="009C02DB"/>
    <w:rsid w:val="009C0B6B"/>
    <w:rsid w:val="009C0D22"/>
    <w:rsid w:val="009C0DB6"/>
    <w:rsid w:val="009C1028"/>
    <w:rsid w:val="009C1758"/>
    <w:rsid w:val="009C1922"/>
    <w:rsid w:val="009C19CF"/>
    <w:rsid w:val="009C1CD8"/>
    <w:rsid w:val="009C1E34"/>
    <w:rsid w:val="009C2466"/>
    <w:rsid w:val="009C275C"/>
    <w:rsid w:val="009C2BEB"/>
    <w:rsid w:val="009C2F22"/>
    <w:rsid w:val="009C2F55"/>
    <w:rsid w:val="009C30D3"/>
    <w:rsid w:val="009C358A"/>
    <w:rsid w:val="009C3920"/>
    <w:rsid w:val="009C4418"/>
    <w:rsid w:val="009C4A22"/>
    <w:rsid w:val="009C4FFC"/>
    <w:rsid w:val="009C5066"/>
    <w:rsid w:val="009C5271"/>
    <w:rsid w:val="009C535C"/>
    <w:rsid w:val="009C5401"/>
    <w:rsid w:val="009C58D6"/>
    <w:rsid w:val="009C6CF4"/>
    <w:rsid w:val="009C70D7"/>
    <w:rsid w:val="009C7117"/>
    <w:rsid w:val="009C77B2"/>
    <w:rsid w:val="009C79BF"/>
    <w:rsid w:val="009D00AF"/>
    <w:rsid w:val="009D02E2"/>
    <w:rsid w:val="009D03A0"/>
    <w:rsid w:val="009D0470"/>
    <w:rsid w:val="009D077F"/>
    <w:rsid w:val="009D0A0A"/>
    <w:rsid w:val="009D0B3C"/>
    <w:rsid w:val="009D0B81"/>
    <w:rsid w:val="009D0D03"/>
    <w:rsid w:val="009D0FA5"/>
    <w:rsid w:val="009D15AE"/>
    <w:rsid w:val="009D1602"/>
    <w:rsid w:val="009D172E"/>
    <w:rsid w:val="009D1835"/>
    <w:rsid w:val="009D1877"/>
    <w:rsid w:val="009D1943"/>
    <w:rsid w:val="009D19EF"/>
    <w:rsid w:val="009D1AC0"/>
    <w:rsid w:val="009D1B98"/>
    <w:rsid w:val="009D1BF8"/>
    <w:rsid w:val="009D1F80"/>
    <w:rsid w:val="009D2613"/>
    <w:rsid w:val="009D28EB"/>
    <w:rsid w:val="009D2CB7"/>
    <w:rsid w:val="009D2EB4"/>
    <w:rsid w:val="009D2F51"/>
    <w:rsid w:val="009D36F3"/>
    <w:rsid w:val="009D3D4D"/>
    <w:rsid w:val="009D40AC"/>
    <w:rsid w:val="009D4185"/>
    <w:rsid w:val="009D4787"/>
    <w:rsid w:val="009D4AAA"/>
    <w:rsid w:val="009D4CD1"/>
    <w:rsid w:val="009D4FD4"/>
    <w:rsid w:val="009D5B25"/>
    <w:rsid w:val="009D5DF7"/>
    <w:rsid w:val="009D5E28"/>
    <w:rsid w:val="009D5F6B"/>
    <w:rsid w:val="009D62D0"/>
    <w:rsid w:val="009D699C"/>
    <w:rsid w:val="009D6C5E"/>
    <w:rsid w:val="009D6FD8"/>
    <w:rsid w:val="009D7267"/>
    <w:rsid w:val="009D72CE"/>
    <w:rsid w:val="009D72F7"/>
    <w:rsid w:val="009D73B0"/>
    <w:rsid w:val="009D7C7D"/>
    <w:rsid w:val="009E01E1"/>
    <w:rsid w:val="009E06CE"/>
    <w:rsid w:val="009E07B2"/>
    <w:rsid w:val="009E0CE2"/>
    <w:rsid w:val="009E15CD"/>
    <w:rsid w:val="009E162C"/>
    <w:rsid w:val="009E1992"/>
    <w:rsid w:val="009E1BE1"/>
    <w:rsid w:val="009E1CCC"/>
    <w:rsid w:val="009E1D9D"/>
    <w:rsid w:val="009E240B"/>
    <w:rsid w:val="009E249C"/>
    <w:rsid w:val="009E2FF4"/>
    <w:rsid w:val="009E3029"/>
    <w:rsid w:val="009E33A1"/>
    <w:rsid w:val="009E349D"/>
    <w:rsid w:val="009E34C1"/>
    <w:rsid w:val="009E39C8"/>
    <w:rsid w:val="009E39CF"/>
    <w:rsid w:val="009E400B"/>
    <w:rsid w:val="009E4131"/>
    <w:rsid w:val="009E43CD"/>
    <w:rsid w:val="009E44A6"/>
    <w:rsid w:val="009E48AC"/>
    <w:rsid w:val="009E4A73"/>
    <w:rsid w:val="009E4B6E"/>
    <w:rsid w:val="009E5693"/>
    <w:rsid w:val="009E574E"/>
    <w:rsid w:val="009E58BB"/>
    <w:rsid w:val="009E597F"/>
    <w:rsid w:val="009E5A7B"/>
    <w:rsid w:val="009E5ED6"/>
    <w:rsid w:val="009E655F"/>
    <w:rsid w:val="009E660F"/>
    <w:rsid w:val="009E663E"/>
    <w:rsid w:val="009E6BA1"/>
    <w:rsid w:val="009E6BC9"/>
    <w:rsid w:val="009E737F"/>
    <w:rsid w:val="009E7608"/>
    <w:rsid w:val="009E79F4"/>
    <w:rsid w:val="009E7C78"/>
    <w:rsid w:val="009F0084"/>
    <w:rsid w:val="009F0357"/>
    <w:rsid w:val="009F0453"/>
    <w:rsid w:val="009F0A3C"/>
    <w:rsid w:val="009F0EE7"/>
    <w:rsid w:val="009F1154"/>
    <w:rsid w:val="009F148E"/>
    <w:rsid w:val="009F15F2"/>
    <w:rsid w:val="009F1BC3"/>
    <w:rsid w:val="009F1D0D"/>
    <w:rsid w:val="009F200D"/>
    <w:rsid w:val="009F2274"/>
    <w:rsid w:val="009F2D05"/>
    <w:rsid w:val="009F2F5A"/>
    <w:rsid w:val="009F3289"/>
    <w:rsid w:val="009F332E"/>
    <w:rsid w:val="009F352A"/>
    <w:rsid w:val="009F35A4"/>
    <w:rsid w:val="009F368B"/>
    <w:rsid w:val="009F3788"/>
    <w:rsid w:val="009F38B0"/>
    <w:rsid w:val="009F3A2F"/>
    <w:rsid w:val="009F3F4B"/>
    <w:rsid w:val="009F3FA6"/>
    <w:rsid w:val="009F45A3"/>
    <w:rsid w:val="009F4A44"/>
    <w:rsid w:val="009F550D"/>
    <w:rsid w:val="009F58AD"/>
    <w:rsid w:val="009F5B10"/>
    <w:rsid w:val="009F5C3D"/>
    <w:rsid w:val="009F5D10"/>
    <w:rsid w:val="009F5E08"/>
    <w:rsid w:val="009F5FBD"/>
    <w:rsid w:val="009F647B"/>
    <w:rsid w:val="009F65B2"/>
    <w:rsid w:val="009F676A"/>
    <w:rsid w:val="009F67DF"/>
    <w:rsid w:val="009F67EE"/>
    <w:rsid w:val="009F759E"/>
    <w:rsid w:val="009F75F8"/>
    <w:rsid w:val="009F7612"/>
    <w:rsid w:val="009F7E5A"/>
    <w:rsid w:val="009F7E93"/>
    <w:rsid w:val="009F7F46"/>
    <w:rsid w:val="009F7FD0"/>
    <w:rsid w:val="00A0025D"/>
    <w:rsid w:val="00A00275"/>
    <w:rsid w:val="00A006C4"/>
    <w:rsid w:val="00A006DB"/>
    <w:rsid w:val="00A00806"/>
    <w:rsid w:val="00A009D4"/>
    <w:rsid w:val="00A01483"/>
    <w:rsid w:val="00A02B99"/>
    <w:rsid w:val="00A03368"/>
    <w:rsid w:val="00A034DB"/>
    <w:rsid w:val="00A03508"/>
    <w:rsid w:val="00A0361D"/>
    <w:rsid w:val="00A0373A"/>
    <w:rsid w:val="00A03760"/>
    <w:rsid w:val="00A03ECE"/>
    <w:rsid w:val="00A03EE6"/>
    <w:rsid w:val="00A0412C"/>
    <w:rsid w:val="00A04E02"/>
    <w:rsid w:val="00A04E24"/>
    <w:rsid w:val="00A04EF9"/>
    <w:rsid w:val="00A04F45"/>
    <w:rsid w:val="00A05032"/>
    <w:rsid w:val="00A0531E"/>
    <w:rsid w:val="00A05965"/>
    <w:rsid w:val="00A05E79"/>
    <w:rsid w:val="00A0604E"/>
    <w:rsid w:val="00A06335"/>
    <w:rsid w:val="00A06793"/>
    <w:rsid w:val="00A06ACC"/>
    <w:rsid w:val="00A06C4F"/>
    <w:rsid w:val="00A07388"/>
    <w:rsid w:val="00A07492"/>
    <w:rsid w:val="00A0787A"/>
    <w:rsid w:val="00A079AA"/>
    <w:rsid w:val="00A07AA5"/>
    <w:rsid w:val="00A07CF3"/>
    <w:rsid w:val="00A10321"/>
    <w:rsid w:val="00A107FB"/>
    <w:rsid w:val="00A1094A"/>
    <w:rsid w:val="00A10B6D"/>
    <w:rsid w:val="00A10C38"/>
    <w:rsid w:val="00A118A0"/>
    <w:rsid w:val="00A119B1"/>
    <w:rsid w:val="00A11D7C"/>
    <w:rsid w:val="00A11E2F"/>
    <w:rsid w:val="00A12190"/>
    <w:rsid w:val="00A128C0"/>
    <w:rsid w:val="00A12D2A"/>
    <w:rsid w:val="00A12D51"/>
    <w:rsid w:val="00A12E93"/>
    <w:rsid w:val="00A12EAB"/>
    <w:rsid w:val="00A12F85"/>
    <w:rsid w:val="00A12FE2"/>
    <w:rsid w:val="00A13507"/>
    <w:rsid w:val="00A1429C"/>
    <w:rsid w:val="00A143EE"/>
    <w:rsid w:val="00A1464F"/>
    <w:rsid w:val="00A148C1"/>
    <w:rsid w:val="00A14D0B"/>
    <w:rsid w:val="00A14D24"/>
    <w:rsid w:val="00A15050"/>
    <w:rsid w:val="00A15222"/>
    <w:rsid w:val="00A15455"/>
    <w:rsid w:val="00A156A4"/>
    <w:rsid w:val="00A1578C"/>
    <w:rsid w:val="00A157CF"/>
    <w:rsid w:val="00A159CD"/>
    <w:rsid w:val="00A15C26"/>
    <w:rsid w:val="00A16FCD"/>
    <w:rsid w:val="00A1733F"/>
    <w:rsid w:val="00A174DB"/>
    <w:rsid w:val="00A177A5"/>
    <w:rsid w:val="00A17828"/>
    <w:rsid w:val="00A17E42"/>
    <w:rsid w:val="00A17F36"/>
    <w:rsid w:val="00A17F77"/>
    <w:rsid w:val="00A2048C"/>
    <w:rsid w:val="00A20534"/>
    <w:rsid w:val="00A20559"/>
    <w:rsid w:val="00A206A9"/>
    <w:rsid w:val="00A206F2"/>
    <w:rsid w:val="00A20879"/>
    <w:rsid w:val="00A208EC"/>
    <w:rsid w:val="00A20C73"/>
    <w:rsid w:val="00A20CF1"/>
    <w:rsid w:val="00A20ED0"/>
    <w:rsid w:val="00A20F3B"/>
    <w:rsid w:val="00A21BE0"/>
    <w:rsid w:val="00A21D5D"/>
    <w:rsid w:val="00A21FD3"/>
    <w:rsid w:val="00A22287"/>
    <w:rsid w:val="00A227DB"/>
    <w:rsid w:val="00A22DB1"/>
    <w:rsid w:val="00A22E5C"/>
    <w:rsid w:val="00A22F08"/>
    <w:rsid w:val="00A234B8"/>
    <w:rsid w:val="00A235F8"/>
    <w:rsid w:val="00A23703"/>
    <w:rsid w:val="00A23854"/>
    <w:rsid w:val="00A23A3D"/>
    <w:rsid w:val="00A23B02"/>
    <w:rsid w:val="00A241BF"/>
    <w:rsid w:val="00A24367"/>
    <w:rsid w:val="00A244D6"/>
    <w:rsid w:val="00A24534"/>
    <w:rsid w:val="00A2462E"/>
    <w:rsid w:val="00A24693"/>
    <w:rsid w:val="00A24777"/>
    <w:rsid w:val="00A24BFC"/>
    <w:rsid w:val="00A24C1C"/>
    <w:rsid w:val="00A24D47"/>
    <w:rsid w:val="00A24E88"/>
    <w:rsid w:val="00A24FB5"/>
    <w:rsid w:val="00A251B6"/>
    <w:rsid w:val="00A25291"/>
    <w:rsid w:val="00A25F96"/>
    <w:rsid w:val="00A26180"/>
    <w:rsid w:val="00A2640E"/>
    <w:rsid w:val="00A265D9"/>
    <w:rsid w:val="00A266A5"/>
    <w:rsid w:val="00A268C0"/>
    <w:rsid w:val="00A26A24"/>
    <w:rsid w:val="00A26AA1"/>
    <w:rsid w:val="00A26ADC"/>
    <w:rsid w:val="00A26C26"/>
    <w:rsid w:val="00A26C92"/>
    <w:rsid w:val="00A26F8F"/>
    <w:rsid w:val="00A27505"/>
    <w:rsid w:val="00A2773E"/>
    <w:rsid w:val="00A27969"/>
    <w:rsid w:val="00A30070"/>
    <w:rsid w:val="00A3046C"/>
    <w:rsid w:val="00A30535"/>
    <w:rsid w:val="00A3094C"/>
    <w:rsid w:val="00A30AC1"/>
    <w:rsid w:val="00A31362"/>
    <w:rsid w:val="00A3147B"/>
    <w:rsid w:val="00A315D0"/>
    <w:rsid w:val="00A31823"/>
    <w:rsid w:val="00A31A0D"/>
    <w:rsid w:val="00A31D8A"/>
    <w:rsid w:val="00A3219F"/>
    <w:rsid w:val="00A32343"/>
    <w:rsid w:val="00A32541"/>
    <w:rsid w:val="00A32A3D"/>
    <w:rsid w:val="00A32B89"/>
    <w:rsid w:val="00A32C39"/>
    <w:rsid w:val="00A32D2C"/>
    <w:rsid w:val="00A32D9C"/>
    <w:rsid w:val="00A330F8"/>
    <w:rsid w:val="00A33451"/>
    <w:rsid w:val="00A335B0"/>
    <w:rsid w:val="00A33DEA"/>
    <w:rsid w:val="00A33F3D"/>
    <w:rsid w:val="00A33FEB"/>
    <w:rsid w:val="00A3409A"/>
    <w:rsid w:val="00A3465A"/>
    <w:rsid w:val="00A34A02"/>
    <w:rsid w:val="00A35585"/>
    <w:rsid w:val="00A357C8"/>
    <w:rsid w:val="00A358C3"/>
    <w:rsid w:val="00A35A0D"/>
    <w:rsid w:val="00A35BB7"/>
    <w:rsid w:val="00A35CDD"/>
    <w:rsid w:val="00A35DDC"/>
    <w:rsid w:val="00A36025"/>
    <w:rsid w:val="00A360A0"/>
    <w:rsid w:val="00A362EB"/>
    <w:rsid w:val="00A3630D"/>
    <w:rsid w:val="00A36CA4"/>
    <w:rsid w:val="00A37691"/>
    <w:rsid w:val="00A37AD2"/>
    <w:rsid w:val="00A4077B"/>
    <w:rsid w:val="00A408CC"/>
    <w:rsid w:val="00A409D1"/>
    <w:rsid w:val="00A40DAD"/>
    <w:rsid w:val="00A40E14"/>
    <w:rsid w:val="00A40F39"/>
    <w:rsid w:val="00A413C6"/>
    <w:rsid w:val="00A418F8"/>
    <w:rsid w:val="00A41ADA"/>
    <w:rsid w:val="00A41E70"/>
    <w:rsid w:val="00A423D5"/>
    <w:rsid w:val="00A4246E"/>
    <w:rsid w:val="00A42B74"/>
    <w:rsid w:val="00A42B90"/>
    <w:rsid w:val="00A42BEE"/>
    <w:rsid w:val="00A42C1B"/>
    <w:rsid w:val="00A42CC8"/>
    <w:rsid w:val="00A434BD"/>
    <w:rsid w:val="00A43585"/>
    <w:rsid w:val="00A43A52"/>
    <w:rsid w:val="00A43BC4"/>
    <w:rsid w:val="00A44177"/>
    <w:rsid w:val="00A441FD"/>
    <w:rsid w:val="00A44592"/>
    <w:rsid w:val="00A448C4"/>
    <w:rsid w:val="00A44ACE"/>
    <w:rsid w:val="00A44D41"/>
    <w:rsid w:val="00A44EA9"/>
    <w:rsid w:val="00A45419"/>
    <w:rsid w:val="00A459E8"/>
    <w:rsid w:val="00A4616F"/>
    <w:rsid w:val="00A463D4"/>
    <w:rsid w:val="00A46CA0"/>
    <w:rsid w:val="00A46E61"/>
    <w:rsid w:val="00A4724C"/>
    <w:rsid w:val="00A47313"/>
    <w:rsid w:val="00A474AB"/>
    <w:rsid w:val="00A479F2"/>
    <w:rsid w:val="00A47CF0"/>
    <w:rsid w:val="00A500E4"/>
    <w:rsid w:val="00A50247"/>
    <w:rsid w:val="00A50577"/>
    <w:rsid w:val="00A506D4"/>
    <w:rsid w:val="00A5094C"/>
    <w:rsid w:val="00A50B78"/>
    <w:rsid w:val="00A50EB4"/>
    <w:rsid w:val="00A50EF8"/>
    <w:rsid w:val="00A51463"/>
    <w:rsid w:val="00A51484"/>
    <w:rsid w:val="00A51500"/>
    <w:rsid w:val="00A5153E"/>
    <w:rsid w:val="00A517D6"/>
    <w:rsid w:val="00A51AC7"/>
    <w:rsid w:val="00A51E26"/>
    <w:rsid w:val="00A5225C"/>
    <w:rsid w:val="00A523E8"/>
    <w:rsid w:val="00A52473"/>
    <w:rsid w:val="00A5247C"/>
    <w:rsid w:val="00A52522"/>
    <w:rsid w:val="00A525FB"/>
    <w:rsid w:val="00A526C7"/>
    <w:rsid w:val="00A52AC4"/>
    <w:rsid w:val="00A52DA2"/>
    <w:rsid w:val="00A5301F"/>
    <w:rsid w:val="00A535BB"/>
    <w:rsid w:val="00A54BC3"/>
    <w:rsid w:val="00A550DE"/>
    <w:rsid w:val="00A558BF"/>
    <w:rsid w:val="00A55948"/>
    <w:rsid w:val="00A55B28"/>
    <w:rsid w:val="00A55CAA"/>
    <w:rsid w:val="00A55DC2"/>
    <w:rsid w:val="00A55E39"/>
    <w:rsid w:val="00A562B2"/>
    <w:rsid w:val="00A56764"/>
    <w:rsid w:val="00A56E48"/>
    <w:rsid w:val="00A5709B"/>
    <w:rsid w:val="00A571BA"/>
    <w:rsid w:val="00A5741A"/>
    <w:rsid w:val="00A57987"/>
    <w:rsid w:val="00A57B77"/>
    <w:rsid w:val="00A57D24"/>
    <w:rsid w:val="00A602D9"/>
    <w:rsid w:val="00A6055B"/>
    <w:rsid w:val="00A6081B"/>
    <w:rsid w:val="00A60A40"/>
    <w:rsid w:val="00A60C09"/>
    <w:rsid w:val="00A60CFD"/>
    <w:rsid w:val="00A60FA1"/>
    <w:rsid w:val="00A61025"/>
    <w:rsid w:val="00A610A7"/>
    <w:rsid w:val="00A613F1"/>
    <w:rsid w:val="00A616C5"/>
    <w:rsid w:val="00A61902"/>
    <w:rsid w:val="00A61AB1"/>
    <w:rsid w:val="00A61C81"/>
    <w:rsid w:val="00A622F6"/>
    <w:rsid w:val="00A62357"/>
    <w:rsid w:val="00A6275E"/>
    <w:rsid w:val="00A6282E"/>
    <w:rsid w:val="00A62CFF"/>
    <w:rsid w:val="00A62EAB"/>
    <w:rsid w:val="00A63205"/>
    <w:rsid w:val="00A6378F"/>
    <w:rsid w:val="00A6385D"/>
    <w:rsid w:val="00A6393B"/>
    <w:rsid w:val="00A6397E"/>
    <w:rsid w:val="00A639B9"/>
    <w:rsid w:val="00A63A60"/>
    <w:rsid w:val="00A63BCA"/>
    <w:rsid w:val="00A6411D"/>
    <w:rsid w:val="00A64492"/>
    <w:rsid w:val="00A64A5F"/>
    <w:rsid w:val="00A64DE4"/>
    <w:rsid w:val="00A65736"/>
    <w:rsid w:val="00A65A18"/>
    <w:rsid w:val="00A65B93"/>
    <w:rsid w:val="00A65C62"/>
    <w:rsid w:val="00A65D37"/>
    <w:rsid w:val="00A65D73"/>
    <w:rsid w:val="00A65FC7"/>
    <w:rsid w:val="00A661C8"/>
    <w:rsid w:val="00A664D9"/>
    <w:rsid w:val="00A665C4"/>
    <w:rsid w:val="00A66869"/>
    <w:rsid w:val="00A66888"/>
    <w:rsid w:val="00A66D0F"/>
    <w:rsid w:val="00A66E91"/>
    <w:rsid w:val="00A66F1B"/>
    <w:rsid w:val="00A67070"/>
    <w:rsid w:val="00A6721B"/>
    <w:rsid w:val="00A672DB"/>
    <w:rsid w:val="00A67372"/>
    <w:rsid w:val="00A67836"/>
    <w:rsid w:val="00A67A22"/>
    <w:rsid w:val="00A67C49"/>
    <w:rsid w:val="00A67CF2"/>
    <w:rsid w:val="00A7011E"/>
    <w:rsid w:val="00A701B0"/>
    <w:rsid w:val="00A702F0"/>
    <w:rsid w:val="00A70B6B"/>
    <w:rsid w:val="00A70D5F"/>
    <w:rsid w:val="00A71104"/>
    <w:rsid w:val="00A71228"/>
    <w:rsid w:val="00A71681"/>
    <w:rsid w:val="00A717C0"/>
    <w:rsid w:val="00A7194F"/>
    <w:rsid w:val="00A71B34"/>
    <w:rsid w:val="00A71BB5"/>
    <w:rsid w:val="00A720DF"/>
    <w:rsid w:val="00A721DA"/>
    <w:rsid w:val="00A727C2"/>
    <w:rsid w:val="00A72806"/>
    <w:rsid w:val="00A72932"/>
    <w:rsid w:val="00A72BAF"/>
    <w:rsid w:val="00A72EE7"/>
    <w:rsid w:val="00A72EFE"/>
    <w:rsid w:val="00A73046"/>
    <w:rsid w:val="00A7337F"/>
    <w:rsid w:val="00A73A1B"/>
    <w:rsid w:val="00A74031"/>
    <w:rsid w:val="00A74956"/>
    <w:rsid w:val="00A74CA4"/>
    <w:rsid w:val="00A7505C"/>
    <w:rsid w:val="00A7517C"/>
    <w:rsid w:val="00A751C8"/>
    <w:rsid w:val="00A75BEB"/>
    <w:rsid w:val="00A764FC"/>
    <w:rsid w:val="00A7659B"/>
    <w:rsid w:val="00A76659"/>
    <w:rsid w:val="00A7674C"/>
    <w:rsid w:val="00A767E7"/>
    <w:rsid w:val="00A76B45"/>
    <w:rsid w:val="00A76C0C"/>
    <w:rsid w:val="00A76CAB"/>
    <w:rsid w:val="00A7722E"/>
    <w:rsid w:val="00A776AC"/>
    <w:rsid w:val="00A777C1"/>
    <w:rsid w:val="00A77A41"/>
    <w:rsid w:val="00A77FCC"/>
    <w:rsid w:val="00A806EB"/>
    <w:rsid w:val="00A80985"/>
    <w:rsid w:val="00A80B92"/>
    <w:rsid w:val="00A80BBA"/>
    <w:rsid w:val="00A80CA4"/>
    <w:rsid w:val="00A81206"/>
    <w:rsid w:val="00A81741"/>
    <w:rsid w:val="00A81746"/>
    <w:rsid w:val="00A8205A"/>
    <w:rsid w:val="00A82745"/>
    <w:rsid w:val="00A82785"/>
    <w:rsid w:val="00A82AD7"/>
    <w:rsid w:val="00A82BA0"/>
    <w:rsid w:val="00A82BE0"/>
    <w:rsid w:val="00A82E12"/>
    <w:rsid w:val="00A833F5"/>
    <w:rsid w:val="00A83A19"/>
    <w:rsid w:val="00A83BA4"/>
    <w:rsid w:val="00A83CA2"/>
    <w:rsid w:val="00A8400D"/>
    <w:rsid w:val="00A848C9"/>
    <w:rsid w:val="00A84C20"/>
    <w:rsid w:val="00A84E28"/>
    <w:rsid w:val="00A84F85"/>
    <w:rsid w:val="00A855F8"/>
    <w:rsid w:val="00A85675"/>
    <w:rsid w:val="00A85CF4"/>
    <w:rsid w:val="00A85D55"/>
    <w:rsid w:val="00A85D59"/>
    <w:rsid w:val="00A85E5A"/>
    <w:rsid w:val="00A8686D"/>
    <w:rsid w:val="00A8706D"/>
    <w:rsid w:val="00A873D8"/>
    <w:rsid w:val="00A87BC0"/>
    <w:rsid w:val="00A87FAB"/>
    <w:rsid w:val="00A9022B"/>
    <w:rsid w:val="00A904E6"/>
    <w:rsid w:val="00A90B3F"/>
    <w:rsid w:val="00A91215"/>
    <w:rsid w:val="00A91928"/>
    <w:rsid w:val="00A91995"/>
    <w:rsid w:val="00A919A2"/>
    <w:rsid w:val="00A91BD8"/>
    <w:rsid w:val="00A91D5C"/>
    <w:rsid w:val="00A921A0"/>
    <w:rsid w:val="00A92623"/>
    <w:rsid w:val="00A9289B"/>
    <w:rsid w:val="00A92BF3"/>
    <w:rsid w:val="00A93EEB"/>
    <w:rsid w:val="00A94404"/>
    <w:rsid w:val="00A94610"/>
    <w:rsid w:val="00A94793"/>
    <w:rsid w:val="00A94890"/>
    <w:rsid w:val="00A9496B"/>
    <w:rsid w:val="00A94F01"/>
    <w:rsid w:val="00A958FD"/>
    <w:rsid w:val="00A9598C"/>
    <w:rsid w:val="00A95ABE"/>
    <w:rsid w:val="00A95EB7"/>
    <w:rsid w:val="00A96237"/>
    <w:rsid w:val="00A96ACD"/>
    <w:rsid w:val="00A972DA"/>
    <w:rsid w:val="00A973FA"/>
    <w:rsid w:val="00A975F6"/>
    <w:rsid w:val="00A97918"/>
    <w:rsid w:val="00A97B99"/>
    <w:rsid w:val="00A97C02"/>
    <w:rsid w:val="00A97E49"/>
    <w:rsid w:val="00AA006F"/>
    <w:rsid w:val="00AA041D"/>
    <w:rsid w:val="00AA05CB"/>
    <w:rsid w:val="00AA10FE"/>
    <w:rsid w:val="00AA14DE"/>
    <w:rsid w:val="00AA1551"/>
    <w:rsid w:val="00AA19BC"/>
    <w:rsid w:val="00AA1AC5"/>
    <w:rsid w:val="00AA1C39"/>
    <w:rsid w:val="00AA1C9D"/>
    <w:rsid w:val="00AA1D81"/>
    <w:rsid w:val="00AA247A"/>
    <w:rsid w:val="00AA24ED"/>
    <w:rsid w:val="00AA29F7"/>
    <w:rsid w:val="00AA2A43"/>
    <w:rsid w:val="00AA2E03"/>
    <w:rsid w:val="00AA3830"/>
    <w:rsid w:val="00AA38C6"/>
    <w:rsid w:val="00AA3906"/>
    <w:rsid w:val="00AA3BBC"/>
    <w:rsid w:val="00AA4A0B"/>
    <w:rsid w:val="00AA4B44"/>
    <w:rsid w:val="00AA4DED"/>
    <w:rsid w:val="00AA513B"/>
    <w:rsid w:val="00AA5675"/>
    <w:rsid w:val="00AA5C17"/>
    <w:rsid w:val="00AA5C43"/>
    <w:rsid w:val="00AA5E2E"/>
    <w:rsid w:val="00AA61B7"/>
    <w:rsid w:val="00AA67E8"/>
    <w:rsid w:val="00AA6DB8"/>
    <w:rsid w:val="00AA6E17"/>
    <w:rsid w:val="00AA72E3"/>
    <w:rsid w:val="00AA7594"/>
    <w:rsid w:val="00AA79A6"/>
    <w:rsid w:val="00AA7D8B"/>
    <w:rsid w:val="00AA7DEB"/>
    <w:rsid w:val="00AB003B"/>
    <w:rsid w:val="00AB02B2"/>
    <w:rsid w:val="00AB0A3A"/>
    <w:rsid w:val="00AB0FFD"/>
    <w:rsid w:val="00AB1133"/>
    <w:rsid w:val="00AB12C6"/>
    <w:rsid w:val="00AB1320"/>
    <w:rsid w:val="00AB1483"/>
    <w:rsid w:val="00AB14DF"/>
    <w:rsid w:val="00AB1D57"/>
    <w:rsid w:val="00AB1E24"/>
    <w:rsid w:val="00AB1F75"/>
    <w:rsid w:val="00AB214A"/>
    <w:rsid w:val="00AB2E1F"/>
    <w:rsid w:val="00AB2FC9"/>
    <w:rsid w:val="00AB32E2"/>
    <w:rsid w:val="00AB33B5"/>
    <w:rsid w:val="00AB3910"/>
    <w:rsid w:val="00AB3913"/>
    <w:rsid w:val="00AB3B23"/>
    <w:rsid w:val="00AB3DC5"/>
    <w:rsid w:val="00AB3EEE"/>
    <w:rsid w:val="00AB3F52"/>
    <w:rsid w:val="00AB4024"/>
    <w:rsid w:val="00AB44FE"/>
    <w:rsid w:val="00AB4646"/>
    <w:rsid w:val="00AB486B"/>
    <w:rsid w:val="00AB49DE"/>
    <w:rsid w:val="00AB4DB7"/>
    <w:rsid w:val="00AB50DB"/>
    <w:rsid w:val="00AB5274"/>
    <w:rsid w:val="00AB56BA"/>
    <w:rsid w:val="00AB56C9"/>
    <w:rsid w:val="00AB573A"/>
    <w:rsid w:val="00AB5D37"/>
    <w:rsid w:val="00AB61B6"/>
    <w:rsid w:val="00AB64BE"/>
    <w:rsid w:val="00AB6544"/>
    <w:rsid w:val="00AB693F"/>
    <w:rsid w:val="00AB6AB5"/>
    <w:rsid w:val="00AB6BD8"/>
    <w:rsid w:val="00AB6E99"/>
    <w:rsid w:val="00AB70E9"/>
    <w:rsid w:val="00AB752E"/>
    <w:rsid w:val="00AB7777"/>
    <w:rsid w:val="00AB779C"/>
    <w:rsid w:val="00AB7CB4"/>
    <w:rsid w:val="00AB7DD5"/>
    <w:rsid w:val="00AB7E04"/>
    <w:rsid w:val="00AC03E0"/>
    <w:rsid w:val="00AC06F4"/>
    <w:rsid w:val="00AC0981"/>
    <w:rsid w:val="00AC0D2A"/>
    <w:rsid w:val="00AC13E3"/>
    <w:rsid w:val="00AC17D5"/>
    <w:rsid w:val="00AC17F8"/>
    <w:rsid w:val="00AC23CD"/>
    <w:rsid w:val="00AC268E"/>
    <w:rsid w:val="00AC2A38"/>
    <w:rsid w:val="00AC2D2F"/>
    <w:rsid w:val="00AC2D40"/>
    <w:rsid w:val="00AC2DB0"/>
    <w:rsid w:val="00AC32F5"/>
    <w:rsid w:val="00AC35A1"/>
    <w:rsid w:val="00AC39C0"/>
    <w:rsid w:val="00AC3CE6"/>
    <w:rsid w:val="00AC3E85"/>
    <w:rsid w:val="00AC4443"/>
    <w:rsid w:val="00AC464F"/>
    <w:rsid w:val="00AC4CFC"/>
    <w:rsid w:val="00AC4E23"/>
    <w:rsid w:val="00AC4F05"/>
    <w:rsid w:val="00AC51B3"/>
    <w:rsid w:val="00AC57C5"/>
    <w:rsid w:val="00AC5DD4"/>
    <w:rsid w:val="00AC65C7"/>
    <w:rsid w:val="00AC6827"/>
    <w:rsid w:val="00AC686E"/>
    <w:rsid w:val="00AC6BEB"/>
    <w:rsid w:val="00AC6C4C"/>
    <w:rsid w:val="00AC6E46"/>
    <w:rsid w:val="00AC715E"/>
    <w:rsid w:val="00AC7668"/>
    <w:rsid w:val="00AC76ED"/>
    <w:rsid w:val="00AC7C8E"/>
    <w:rsid w:val="00AC7D48"/>
    <w:rsid w:val="00AD04C9"/>
    <w:rsid w:val="00AD0951"/>
    <w:rsid w:val="00AD0B7A"/>
    <w:rsid w:val="00AD1821"/>
    <w:rsid w:val="00AD24EF"/>
    <w:rsid w:val="00AD2574"/>
    <w:rsid w:val="00AD2722"/>
    <w:rsid w:val="00AD286B"/>
    <w:rsid w:val="00AD2A46"/>
    <w:rsid w:val="00AD2B6B"/>
    <w:rsid w:val="00AD2B7F"/>
    <w:rsid w:val="00AD3051"/>
    <w:rsid w:val="00AD37DB"/>
    <w:rsid w:val="00AD3914"/>
    <w:rsid w:val="00AD3F58"/>
    <w:rsid w:val="00AD43D2"/>
    <w:rsid w:val="00AD460D"/>
    <w:rsid w:val="00AD48B1"/>
    <w:rsid w:val="00AD4EE9"/>
    <w:rsid w:val="00AD5176"/>
    <w:rsid w:val="00AD539A"/>
    <w:rsid w:val="00AD5525"/>
    <w:rsid w:val="00AD58E0"/>
    <w:rsid w:val="00AD5BDF"/>
    <w:rsid w:val="00AD5D1A"/>
    <w:rsid w:val="00AD5D92"/>
    <w:rsid w:val="00AD6389"/>
    <w:rsid w:val="00AD65B8"/>
    <w:rsid w:val="00AD68BF"/>
    <w:rsid w:val="00AD6C78"/>
    <w:rsid w:val="00AD6F53"/>
    <w:rsid w:val="00AD7206"/>
    <w:rsid w:val="00AD72B0"/>
    <w:rsid w:val="00AE03B0"/>
    <w:rsid w:val="00AE0408"/>
    <w:rsid w:val="00AE0438"/>
    <w:rsid w:val="00AE055E"/>
    <w:rsid w:val="00AE0BEF"/>
    <w:rsid w:val="00AE0CD7"/>
    <w:rsid w:val="00AE0FB5"/>
    <w:rsid w:val="00AE1123"/>
    <w:rsid w:val="00AE1585"/>
    <w:rsid w:val="00AE1673"/>
    <w:rsid w:val="00AE183E"/>
    <w:rsid w:val="00AE1863"/>
    <w:rsid w:val="00AE1BBF"/>
    <w:rsid w:val="00AE1C5D"/>
    <w:rsid w:val="00AE1CA7"/>
    <w:rsid w:val="00AE1D6D"/>
    <w:rsid w:val="00AE1E6B"/>
    <w:rsid w:val="00AE1F6B"/>
    <w:rsid w:val="00AE1FB7"/>
    <w:rsid w:val="00AE25D8"/>
    <w:rsid w:val="00AE283C"/>
    <w:rsid w:val="00AE284F"/>
    <w:rsid w:val="00AE2B01"/>
    <w:rsid w:val="00AE304D"/>
    <w:rsid w:val="00AE30A1"/>
    <w:rsid w:val="00AE3115"/>
    <w:rsid w:val="00AE329B"/>
    <w:rsid w:val="00AE3664"/>
    <w:rsid w:val="00AE3C86"/>
    <w:rsid w:val="00AE3D83"/>
    <w:rsid w:val="00AE3D9B"/>
    <w:rsid w:val="00AE3E40"/>
    <w:rsid w:val="00AE3E59"/>
    <w:rsid w:val="00AE3ECA"/>
    <w:rsid w:val="00AE420E"/>
    <w:rsid w:val="00AE44A9"/>
    <w:rsid w:val="00AE49D3"/>
    <w:rsid w:val="00AE4EB4"/>
    <w:rsid w:val="00AE50FD"/>
    <w:rsid w:val="00AE59A3"/>
    <w:rsid w:val="00AE5BBC"/>
    <w:rsid w:val="00AE6098"/>
    <w:rsid w:val="00AE689A"/>
    <w:rsid w:val="00AE69C7"/>
    <w:rsid w:val="00AE76D9"/>
    <w:rsid w:val="00AE7978"/>
    <w:rsid w:val="00AF0628"/>
    <w:rsid w:val="00AF0885"/>
    <w:rsid w:val="00AF0A84"/>
    <w:rsid w:val="00AF0C68"/>
    <w:rsid w:val="00AF0EA3"/>
    <w:rsid w:val="00AF1105"/>
    <w:rsid w:val="00AF12C4"/>
    <w:rsid w:val="00AF16DB"/>
    <w:rsid w:val="00AF1872"/>
    <w:rsid w:val="00AF1B2A"/>
    <w:rsid w:val="00AF1C2D"/>
    <w:rsid w:val="00AF1F08"/>
    <w:rsid w:val="00AF1F8C"/>
    <w:rsid w:val="00AF21BC"/>
    <w:rsid w:val="00AF277E"/>
    <w:rsid w:val="00AF27C9"/>
    <w:rsid w:val="00AF2AF5"/>
    <w:rsid w:val="00AF2B1A"/>
    <w:rsid w:val="00AF2D3A"/>
    <w:rsid w:val="00AF30D9"/>
    <w:rsid w:val="00AF3824"/>
    <w:rsid w:val="00AF3987"/>
    <w:rsid w:val="00AF3D8C"/>
    <w:rsid w:val="00AF4297"/>
    <w:rsid w:val="00AF47BB"/>
    <w:rsid w:val="00AF4D9C"/>
    <w:rsid w:val="00AF53CF"/>
    <w:rsid w:val="00AF56FB"/>
    <w:rsid w:val="00AF5808"/>
    <w:rsid w:val="00AF5810"/>
    <w:rsid w:val="00AF597C"/>
    <w:rsid w:val="00AF5B38"/>
    <w:rsid w:val="00AF5D1D"/>
    <w:rsid w:val="00AF5DD4"/>
    <w:rsid w:val="00AF5FC7"/>
    <w:rsid w:val="00AF6515"/>
    <w:rsid w:val="00AF690D"/>
    <w:rsid w:val="00AF69DD"/>
    <w:rsid w:val="00AF6AD0"/>
    <w:rsid w:val="00AF6B46"/>
    <w:rsid w:val="00AF7172"/>
    <w:rsid w:val="00AF73B0"/>
    <w:rsid w:val="00AF747B"/>
    <w:rsid w:val="00AF778F"/>
    <w:rsid w:val="00AF791B"/>
    <w:rsid w:val="00AF799D"/>
    <w:rsid w:val="00AF7A6D"/>
    <w:rsid w:val="00B0013D"/>
    <w:rsid w:val="00B00197"/>
    <w:rsid w:val="00B00234"/>
    <w:rsid w:val="00B007AE"/>
    <w:rsid w:val="00B0084E"/>
    <w:rsid w:val="00B00AAC"/>
    <w:rsid w:val="00B01109"/>
    <w:rsid w:val="00B01120"/>
    <w:rsid w:val="00B014DB"/>
    <w:rsid w:val="00B015D3"/>
    <w:rsid w:val="00B017CF"/>
    <w:rsid w:val="00B01F6E"/>
    <w:rsid w:val="00B02F56"/>
    <w:rsid w:val="00B03129"/>
    <w:rsid w:val="00B0331A"/>
    <w:rsid w:val="00B03E7F"/>
    <w:rsid w:val="00B044E9"/>
    <w:rsid w:val="00B04618"/>
    <w:rsid w:val="00B051EB"/>
    <w:rsid w:val="00B05F6F"/>
    <w:rsid w:val="00B060BA"/>
    <w:rsid w:val="00B065F5"/>
    <w:rsid w:val="00B0689A"/>
    <w:rsid w:val="00B06941"/>
    <w:rsid w:val="00B06D21"/>
    <w:rsid w:val="00B07E70"/>
    <w:rsid w:val="00B10196"/>
    <w:rsid w:val="00B10359"/>
    <w:rsid w:val="00B103CE"/>
    <w:rsid w:val="00B108EB"/>
    <w:rsid w:val="00B10CA5"/>
    <w:rsid w:val="00B10E14"/>
    <w:rsid w:val="00B11592"/>
    <w:rsid w:val="00B11A12"/>
    <w:rsid w:val="00B11AA1"/>
    <w:rsid w:val="00B11C64"/>
    <w:rsid w:val="00B11CA1"/>
    <w:rsid w:val="00B11DA6"/>
    <w:rsid w:val="00B11F43"/>
    <w:rsid w:val="00B1201E"/>
    <w:rsid w:val="00B12322"/>
    <w:rsid w:val="00B12359"/>
    <w:rsid w:val="00B124F9"/>
    <w:rsid w:val="00B125FB"/>
    <w:rsid w:val="00B1297D"/>
    <w:rsid w:val="00B12B2E"/>
    <w:rsid w:val="00B12C9C"/>
    <w:rsid w:val="00B12FC2"/>
    <w:rsid w:val="00B131EE"/>
    <w:rsid w:val="00B13760"/>
    <w:rsid w:val="00B13780"/>
    <w:rsid w:val="00B13856"/>
    <w:rsid w:val="00B13A84"/>
    <w:rsid w:val="00B13A85"/>
    <w:rsid w:val="00B13D35"/>
    <w:rsid w:val="00B13E5B"/>
    <w:rsid w:val="00B143E2"/>
    <w:rsid w:val="00B143F9"/>
    <w:rsid w:val="00B1448E"/>
    <w:rsid w:val="00B147E3"/>
    <w:rsid w:val="00B14B0D"/>
    <w:rsid w:val="00B14F54"/>
    <w:rsid w:val="00B154ED"/>
    <w:rsid w:val="00B15C5A"/>
    <w:rsid w:val="00B16006"/>
    <w:rsid w:val="00B16386"/>
    <w:rsid w:val="00B163A5"/>
    <w:rsid w:val="00B163D5"/>
    <w:rsid w:val="00B164F9"/>
    <w:rsid w:val="00B16B70"/>
    <w:rsid w:val="00B171BC"/>
    <w:rsid w:val="00B1723C"/>
    <w:rsid w:val="00B1740F"/>
    <w:rsid w:val="00B176CD"/>
    <w:rsid w:val="00B17C6E"/>
    <w:rsid w:val="00B20565"/>
    <w:rsid w:val="00B2086C"/>
    <w:rsid w:val="00B2130C"/>
    <w:rsid w:val="00B21358"/>
    <w:rsid w:val="00B21435"/>
    <w:rsid w:val="00B216F0"/>
    <w:rsid w:val="00B21F01"/>
    <w:rsid w:val="00B220A9"/>
    <w:rsid w:val="00B2210F"/>
    <w:rsid w:val="00B22155"/>
    <w:rsid w:val="00B221F0"/>
    <w:rsid w:val="00B225F9"/>
    <w:rsid w:val="00B2267C"/>
    <w:rsid w:val="00B22994"/>
    <w:rsid w:val="00B22ABE"/>
    <w:rsid w:val="00B230D0"/>
    <w:rsid w:val="00B2333C"/>
    <w:rsid w:val="00B23437"/>
    <w:rsid w:val="00B23D8B"/>
    <w:rsid w:val="00B23DF1"/>
    <w:rsid w:val="00B242B1"/>
    <w:rsid w:val="00B2433D"/>
    <w:rsid w:val="00B244A6"/>
    <w:rsid w:val="00B2499A"/>
    <w:rsid w:val="00B24A8C"/>
    <w:rsid w:val="00B24F25"/>
    <w:rsid w:val="00B24F76"/>
    <w:rsid w:val="00B25929"/>
    <w:rsid w:val="00B25D5C"/>
    <w:rsid w:val="00B25FA5"/>
    <w:rsid w:val="00B25FD0"/>
    <w:rsid w:val="00B2606C"/>
    <w:rsid w:val="00B26185"/>
    <w:rsid w:val="00B2625D"/>
    <w:rsid w:val="00B2647A"/>
    <w:rsid w:val="00B26A08"/>
    <w:rsid w:val="00B26FD8"/>
    <w:rsid w:val="00B27507"/>
    <w:rsid w:val="00B2765B"/>
    <w:rsid w:val="00B276C4"/>
    <w:rsid w:val="00B279C3"/>
    <w:rsid w:val="00B27FCB"/>
    <w:rsid w:val="00B301A2"/>
    <w:rsid w:val="00B303E5"/>
    <w:rsid w:val="00B30853"/>
    <w:rsid w:val="00B30E33"/>
    <w:rsid w:val="00B30FF7"/>
    <w:rsid w:val="00B31020"/>
    <w:rsid w:val="00B31300"/>
    <w:rsid w:val="00B3136F"/>
    <w:rsid w:val="00B313D7"/>
    <w:rsid w:val="00B3175C"/>
    <w:rsid w:val="00B31BA5"/>
    <w:rsid w:val="00B31F5F"/>
    <w:rsid w:val="00B321B2"/>
    <w:rsid w:val="00B3244B"/>
    <w:rsid w:val="00B329B9"/>
    <w:rsid w:val="00B32EFD"/>
    <w:rsid w:val="00B32F3C"/>
    <w:rsid w:val="00B33270"/>
    <w:rsid w:val="00B334B6"/>
    <w:rsid w:val="00B334BD"/>
    <w:rsid w:val="00B33729"/>
    <w:rsid w:val="00B33CF9"/>
    <w:rsid w:val="00B3441A"/>
    <w:rsid w:val="00B34954"/>
    <w:rsid w:val="00B34B97"/>
    <w:rsid w:val="00B34E4D"/>
    <w:rsid w:val="00B3523A"/>
    <w:rsid w:val="00B3561B"/>
    <w:rsid w:val="00B35700"/>
    <w:rsid w:val="00B35947"/>
    <w:rsid w:val="00B35F90"/>
    <w:rsid w:val="00B3623A"/>
    <w:rsid w:val="00B3669B"/>
    <w:rsid w:val="00B36795"/>
    <w:rsid w:val="00B369E8"/>
    <w:rsid w:val="00B36E3A"/>
    <w:rsid w:val="00B37750"/>
    <w:rsid w:val="00B37BA9"/>
    <w:rsid w:val="00B37C95"/>
    <w:rsid w:val="00B37ED3"/>
    <w:rsid w:val="00B40286"/>
    <w:rsid w:val="00B402EE"/>
    <w:rsid w:val="00B40538"/>
    <w:rsid w:val="00B406B1"/>
    <w:rsid w:val="00B409B3"/>
    <w:rsid w:val="00B40FAC"/>
    <w:rsid w:val="00B411F8"/>
    <w:rsid w:val="00B4143D"/>
    <w:rsid w:val="00B414F8"/>
    <w:rsid w:val="00B41943"/>
    <w:rsid w:val="00B419A3"/>
    <w:rsid w:val="00B41DB9"/>
    <w:rsid w:val="00B426AB"/>
    <w:rsid w:val="00B42743"/>
    <w:rsid w:val="00B431EE"/>
    <w:rsid w:val="00B432FC"/>
    <w:rsid w:val="00B43708"/>
    <w:rsid w:val="00B437C8"/>
    <w:rsid w:val="00B43C24"/>
    <w:rsid w:val="00B44277"/>
    <w:rsid w:val="00B4434E"/>
    <w:rsid w:val="00B4439E"/>
    <w:rsid w:val="00B44427"/>
    <w:rsid w:val="00B4445A"/>
    <w:rsid w:val="00B44503"/>
    <w:rsid w:val="00B44558"/>
    <w:rsid w:val="00B445BF"/>
    <w:rsid w:val="00B44A8C"/>
    <w:rsid w:val="00B44C1A"/>
    <w:rsid w:val="00B44D15"/>
    <w:rsid w:val="00B44D8F"/>
    <w:rsid w:val="00B45264"/>
    <w:rsid w:val="00B4528B"/>
    <w:rsid w:val="00B4535A"/>
    <w:rsid w:val="00B45423"/>
    <w:rsid w:val="00B45991"/>
    <w:rsid w:val="00B4658A"/>
    <w:rsid w:val="00B465D0"/>
    <w:rsid w:val="00B46655"/>
    <w:rsid w:val="00B46DE6"/>
    <w:rsid w:val="00B46DF5"/>
    <w:rsid w:val="00B46FD3"/>
    <w:rsid w:val="00B47131"/>
    <w:rsid w:val="00B47324"/>
    <w:rsid w:val="00B47A79"/>
    <w:rsid w:val="00B502D8"/>
    <w:rsid w:val="00B504EE"/>
    <w:rsid w:val="00B505DF"/>
    <w:rsid w:val="00B50626"/>
    <w:rsid w:val="00B50A31"/>
    <w:rsid w:val="00B50B37"/>
    <w:rsid w:val="00B50D34"/>
    <w:rsid w:val="00B50F21"/>
    <w:rsid w:val="00B5148E"/>
    <w:rsid w:val="00B519A0"/>
    <w:rsid w:val="00B519BC"/>
    <w:rsid w:val="00B51A4F"/>
    <w:rsid w:val="00B51A8E"/>
    <w:rsid w:val="00B51B22"/>
    <w:rsid w:val="00B51D5E"/>
    <w:rsid w:val="00B51DD7"/>
    <w:rsid w:val="00B52275"/>
    <w:rsid w:val="00B52793"/>
    <w:rsid w:val="00B527B7"/>
    <w:rsid w:val="00B527FB"/>
    <w:rsid w:val="00B52BF4"/>
    <w:rsid w:val="00B52C79"/>
    <w:rsid w:val="00B52F15"/>
    <w:rsid w:val="00B52FA3"/>
    <w:rsid w:val="00B536D8"/>
    <w:rsid w:val="00B53F96"/>
    <w:rsid w:val="00B545B6"/>
    <w:rsid w:val="00B54707"/>
    <w:rsid w:val="00B5492D"/>
    <w:rsid w:val="00B54AA1"/>
    <w:rsid w:val="00B54BDA"/>
    <w:rsid w:val="00B54C08"/>
    <w:rsid w:val="00B54C38"/>
    <w:rsid w:val="00B54CEB"/>
    <w:rsid w:val="00B54DD1"/>
    <w:rsid w:val="00B54E64"/>
    <w:rsid w:val="00B54F44"/>
    <w:rsid w:val="00B55569"/>
    <w:rsid w:val="00B559C8"/>
    <w:rsid w:val="00B55B6C"/>
    <w:rsid w:val="00B55CB7"/>
    <w:rsid w:val="00B55D7D"/>
    <w:rsid w:val="00B56419"/>
    <w:rsid w:val="00B56B10"/>
    <w:rsid w:val="00B56C55"/>
    <w:rsid w:val="00B57228"/>
    <w:rsid w:val="00B572A7"/>
    <w:rsid w:val="00B57485"/>
    <w:rsid w:val="00B574D1"/>
    <w:rsid w:val="00B57511"/>
    <w:rsid w:val="00B577C3"/>
    <w:rsid w:val="00B57A07"/>
    <w:rsid w:val="00B57ABA"/>
    <w:rsid w:val="00B57B42"/>
    <w:rsid w:val="00B57E49"/>
    <w:rsid w:val="00B60B32"/>
    <w:rsid w:val="00B60DDD"/>
    <w:rsid w:val="00B60E21"/>
    <w:rsid w:val="00B61B4B"/>
    <w:rsid w:val="00B61CBE"/>
    <w:rsid w:val="00B61FA1"/>
    <w:rsid w:val="00B61FDE"/>
    <w:rsid w:val="00B62114"/>
    <w:rsid w:val="00B6212A"/>
    <w:rsid w:val="00B621ED"/>
    <w:rsid w:val="00B62B76"/>
    <w:rsid w:val="00B62CFD"/>
    <w:rsid w:val="00B62D86"/>
    <w:rsid w:val="00B634F5"/>
    <w:rsid w:val="00B637D9"/>
    <w:rsid w:val="00B63BFC"/>
    <w:rsid w:val="00B63C31"/>
    <w:rsid w:val="00B63D13"/>
    <w:rsid w:val="00B63D6C"/>
    <w:rsid w:val="00B63F1F"/>
    <w:rsid w:val="00B6506C"/>
    <w:rsid w:val="00B65265"/>
    <w:rsid w:val="00B658D6"/>
    <w:rsid w:val="00B658F6"/>
    <w:rsid w:val="00B65989"/>
    <w:rsid w:val="00B65B6F"/>
    <w:rsid w:val="00B65DFB"/>
    <w:rsid w:val="00B65E5C"/>
    <w:rsid w:val="00B66475"/>
    <w:rsid w:val="00B665E8"/>
    <w:rsid w:val="00B66746"/>
    <w:rsid w:val="00B670EE"/>
    <w:rsid w:val="00B671E0"/>
    <w:rsid w:val="00B67400"/>
    <w:rsid w:val="00B674AA"/>
    <w:rsid w:val="00B6785F"/>
    <w:rsid w:val="00B6791E"/>
    <w:rsid w:val="00B67AFF"/>
    <w:rsid w:val="00B67B19"/>
    <w:rsid w:val="00B67EFE"/>
    <w:rsid w:val="00B700ED"/>
    <w:rsid w:val="00B70766"/>
    <w:rsid w:val="00B70ADA"/>
    <w:rsid w:val="00B70B99"/>
    <w:rsid w:val="00B710BC"/>
    <w:rsid w:val="00B719F2"/>
    <w:rsid w:val="00B719F9"/>
    <w:rsid w:val="00B71AAB"/>
    <w:rsid w:val="00B71EE9"/>
    <w:rsid w:val="00B72296"/>
    <w:rsid w:val="00B7257C"/>
    <w:rsid w:val="00B7262E"/>
    <w:rsid w:val="00B7281F"/>
    <w:rsid w:val="00B72B10"/>
    <w:rsid w:val="00B72B95"/>
    <w:rsid w:val="00B72F07"/>
    <w:rsid w:val="00B735D8"/>
    <w:rsid w:val="00B746CC"/>
    <w:rsid w:val="00B74824"/>
    <w:rsid w:val="00B74845"/>
    <w:rsid w:val="00B74F6D"/>
    <w:rsid w:val="00B758F9"/>
    <w:rsid w:val="00B75950"/>
    <w:rsid w:val="00B75AF7"/>
    <w:rsid w:val="00B75BEB"/>
    <w:rsid w:val="00B75ED6"/>
    <w:rsid w:val="00B76184"/>
    <w:rsid w:val="00B766DA"/>
    <w:rsid w:val="00B7698B"/>
    <w:rsid w:val="00B76CB9"/>
    <w:rsid w:val="00B76DC5"/>
    <w:rsid w:val="00B7799C"/>
    <w:rsid w:val="00B77AD0"/>
    <w:rsid w:val="00B77DBC"/>
    <w:rsid w:val="00B77E4A"/>
    <w:rsid w:val="00B77F02"/>
    <w:rsid w:val="00B8027E"/>
    <w:rsid w:val="00B80292"/>
    <w:rsid w:val="00B80574"/>
    <w:rsid w:val="00B80B29"/>
    <w:rsid w:val="00B80FDB"/>
    <w:rsid w:val="00B812BF"/>
    <w:rsid w:val="00B813BF"/>
    <w:rsid w:val="00B81462"/>
    <w:rsid w:val="00B816C8"/>
    <w:rsid w:val="00B81A03"/>
    <w:rsid w:val="00B81EC2"/>
    <w:rsid w:val="00B81F10"/>
    <w:rsid w:val="00B8220B"/>
    <w:rsid w:val="00B8239C"/>
    <w:rsid w:val="00B826A5"/>
    <w:rsid w:val="00B82818"/>
    <w:rsid w:val="00B828CC"/>
    <w:rsid w:val="00B828F8"/>
    <w:rsid w:val="00B82C25"/>
    <w:rsid w:val="00B82E55"/>
    <w:rsid w:val="00B82F32"/>
    <w:rsid w:val="00B8345B"/>
    <w:rsid w:val="00B8345D"/>
    <w:rsid w:val="00B83651"/>
    <w:rsid w:val="00B83891"/>
    <w:rsid w:val="00B83C20"/>
    <w:rsid w:val="00B84199"/>
    <w:rsid w:val="00B84724"/>
    <w:rsid w:val="00B84841"/>
    <w:rsid w:val="00B84A41"/>
    <w:rsid w:val="00B84C31"/>
    <w:rsid w:val="00B84ECC"/>
    <w:rsid w:val="00B84EDC"/>
    <w:rsid w:val="00B84F4D"/>
    <w:rsid w:val="00B85012"/>
    <w:rsid w:val="00B85625"/>
    <w:rsid w:val="00B85798"/>
    <w:rsid w:val="00B857A9"/>
    <w:rsid w:val="00B8597F"/>
    <w:rsid w:val="00B85F9B"/>
    <w:rsid w:val="00B860C0"/>
    <w:rsid w:val="00B863C2"/>
    <w:rsid w:val="00B86753"/>
    <w:rsid w:val="00B86855"/>
    <w:rsid w:val="00B86A67"/>
    <w:rsid w:val="00B86B93"/>
    <w:rsid w:val="00B86C66"/>
    <w:rsid w:val="00B86F42"/>
    <w:rsid w:val="00B8738A"/>
    <w:rsid w:val="00B87400"/>
    <w:rsid w:val="00B8751E"/>
    <w:rsid w:val="00B875AC"/>
    <w:rsid w:val="00B875C8"/>
    <w:rsid w:val="00B905F5"/>
    <w:rsid w:val="00B90721"/>
    <w:rsid w:val="00B91199"/>
    <w:rsid w:val="00B912CE"/>
    <w:rsid w:val="00B91558"/>
    <w:rsid w:val="00B91650"/>
    <w:rsid w:val="00B91996"/>
    <w:rsid w:val="00B91A2D"/>
    <w:rsid w:val="00B91B12"/>
    <w:rsid w:val="00B91B44"/>
    <w:rsid w:val="00B920F5"/>
    <w:rsid w:val="00B92B04"/>
    <w:rsid w:val="00B92FE1"/>
    <w:rsid w:val="00B93193"/>
    <w:rsid w:val="00B9322F"/>
    <w:rsid w:val="00B93767"/>
    <w:rsid w:val="00B93B39"/>
    <w:rsid w:val="00B93DD3"/>
    <w:rsid w:val="00B93FF4"/>
    <w:rsid w:val="00B94116"/>
    <w:rsid w:val="00B9413D"/>
    <w:rsid w:val="00B94265"/>
    <w:rsid w:val="00B942A3"/>
    <w:rsid w:val="00B94591"/>
    <w:rsid w:val="00B948A9"/>
    <w:rsid w:val="00B94AD7"/>
    <w:rsid w:val="00B94D4E"/>
    <w:rsid w:val="00B9531F"/>
    <w:rsid w:val="00B95334"/>
    <w:rsid w:val="00B955E1"/>
    <w:rsid w:val="00B95778"/>
    <w:rsid w:val="00B962B3"/>
    <w:rsid w:val="00B96376"/>
    <w:rsid w:val="00B966A8"/>
    <w:rsid w:val="00B9760A"/>
    <w:rsid w:val="00B978C7"/>
    <w:rsid w:val="00B9794B"/>
    <w:rsid w:val="00B97B86"/>
    <w:rsid w:val="00B97D6B"/>
    <w:rsid w:val="00B97DD4"/>
    <w:rsid w:val="00BA0012"/>
    <w:rsid w:val="00BA005E"/>
    <w:rsid w:val="00BA00E7"/>
    <w:rsid w:val="00BA0664"/>
    <w:rsid w:val="00BA07AA"/>
    <w:rsid w:val="00BA0841"/>
    <w:rsid w:val="00BA095C"/>
    <w:rsid w:val="00BA0ADC"/>
    <w:rsid w:val="00BA0AF8"/>
    <w:rsid w:val="00BA1038"/>
    <w:rsid w:val="00BA17A9"/>
    <w:rsid w:val="00BA1AAC"/>
    <w:rsid w:val="00BA1C9A"/>
    <w:rsid w:val="00BA2421"/>
    <w:rsid w:val="00BA2742"/>
    <w:rsid w:val="00BA29BA"/>
    <w:rsid w:val="00BA2A7F"/>
    <w:rsid w:val="00BA2D34"/>
    <w:rsid w:val="00BA2D6E"/>
    <w:rsid w:val="00BA2EB5"/>
    <w:rsid w:val="00BA3351"/>
    <w:rsid w:val="00BA3554"/>
    <w:rsid w:val="00BA3B00"/>
    <w:rsid w:val="00BA4339"/>
    <w:rsid w:val="00BA4415"/>
    <w:rsid w:val="00BA47F4"/>
    <w:rsid w:val="00BA489C"/>
    <w:rsid w:val="00BA4904"/>
    <w:rsid w:val="00BA5413"/>
    <w:rsid w:val="00BA54CD"/>
    <w:rsid w:val="00BA55CC"/>
    <w:rsid w:val="00BA5647"/>
    <w:rsid w:val="00BA5732"/>
    <w:rsid w:val="00BA5F83"/>
    <w:rsid w:val="00BA5F88"/>
    <w:rsid w:val="00BA60FD"/>
    <w:rsid w:val="00BA6284"/>
    <w:rsid w:val="00BA629C"/>
    <w:rsid w:val="00BA6318"/>
    <w:rsid w:val="00BA6502"/>
    <w:rsid w:val="00BA6AE3"/>
    <w:rsid w:val="00BA7401"/>
    <w:rsid w:val="00BA7589"/>
    <w:rsid w:val="00BA79B5"/>
    <w:rsid w:val="00BA7C53"/>
    <w:rsid w:val="00BA7D39"/>
    <w:rsid w:val="00BA7FB7"/>
    <w:rsid w:val="00BB008C"/>
    <w:rsid w:val="00BB03DC"/>
    <w:rsid w:val="00BB0400"/>
    <w:rsid w:val="00BB041F"/>
    <w:rsid w:val="00BB0808"/>
    <w:rsid w:val="00BB1186"/>
    <w:rsid w:val="00BB1B7B"/>
    <w:rsid w:val="00BB23C3"/>
    <w:rsid w:val="00BB2C5D"/>
    <w:rsid w:val="00BB32C4"/>
    <w:rsid w:val="00BB32EA"/>
    <w:rsid w:val="00BB35F1"/>
    <w:rsid w:val="00BB38FD"/>
    <w:rsid w:val="00BB3985"/>
    <w:rsid w:val="00BB3BDA"/>
    <w:rsid w:val="00BB436F"/>
    <w:rsid w:val="00BB4426"/>
    <w:rsid w:val="00BB4521"/>
    <w:rsid w:val="00BB4965"/>
    <w:rsid w:val="00BB49FE"/>
    <w:rsid w:val="00BB4B84"/>
    <w:rsid w:val="00BB4D80"/>
    <w:rsid w:val="00BB4FD8"/>
    <w:rsid w:val="00BB5232"/>
    <w:rsid w:val="00BB5B46"/>
    <w:rsid w:val="00BB5DE4"/>
    <w:rsid w:val="00BB5E64"/>
    <w:rsid w:val="00BB5EFA"/>
    <w:rsid w:val="00BB66D0"/>
    <w:rsid w:val="00BB690B"/>
    <w:rsid w:val="00BB6984"/>
    <w:rsid w:val="00BC04E6"/>
    <w:rsid w:val="00BC0611"/>
    <w:rsid w:val="00BC069D"/>
    <w:rsid w:val="00BC08A9"/>
    <w:rsid w:val="00BC12A3"/>
    <w:rsid w:val="00BC17D2"/>
    <w:rsid w:val="00BC21EF"/>
    <w:rsid w:val="00BC273D"/>
    <w:rsid w:val="00BC2884"/>
    <w:rsid w:val="00BC2B0D"/>
    <w:rsid w:val="00BC2C8A"/>
    <w:rsid w:val="00BC3363"/>
    <w:rsid w:val="00BC3794"/>
    <w:rsid w:val="00BC3AB9"/>
    <w:rsid w:val="00BC3B92"/>
    <w:rsid w:val="00BC3E7F"/>
    <w:rsid w:val="00BC3F73"/>
    <w:rsid w:val="00BC4151"/>
    <w:rsid w:val="00BC45B2"/>
    <w:rsid w:val="00BC4809"/>
    <w:rsid w:val="00BC48EB"/>
    <w:rsid w:val="00BC571A"/>
    <w:rsid w:val="00BC58F8"/>
    <w:rsid w:val="00BC59A4"/>
    <w:rsid w:val="00BC59E5"/>
    <w:rsid w:val="00BC5E72"/>
    <w:rsid w:val="00BC6359"/>
    <w:rsid w:val="00BC67E7"/>
    <w:rsid w:val="00BC6844"/>
    <w:rsid w:val="00BC6F57"/>
    <w:rsid w:val="00BC71F4"/>
    <w:rsid w:val="00BC72DD"/>
    <w:rsid w:val="00BC7B32"/>
    <w:rsid w:val="00BD013E"/>
    <w:rsid w:val="00BD04A6"/>
    <w:rsid w:val="00BD07C0"/>
    <w:rsid w:val="00BD09BE"/>
    <w:rsid w:val="00BD0A87"/>
    <w:rsid w:val="00BD0DD1"/>
    <w:rsid w:val="00BD0E42"/>
    <w:rsid w:val="00BD123D"/>
    <w:rsid w:val="00BD1253"/>
    <w:rsid w:val="00BD1300"/>
    <w:rsid w:val="00BD186F"/>
    <w:rsid w:val="00BD1B88"/>
    <w:rsid w:val="00BD1FA5"/>
    <w:rsid w:val="00BD2B7A"/>
    <w:rsid w:val="00BD2D60"/>
    <w:rsid w:val="00BD3142"/>
    <w:rsid w:val="00BD3EB3"/>
    <w:rsid w:val="00BD3FA0"/>
    <w:rsid w:val="00BD45F4"/>
    <w:rsid w:val="00BD4637"/>
    <w:rsid w:val="00BD4A07"/>
    <w:rsid w:val="00BD4AC5"/>
    <w:rsid w:val="00BD5787"/>
    <w:rsid w:val="00BD5821"/>
    <w:rsid w:val="00BD5A8A"/>
    <w:rsid w:val="00BD5DB9"/>
    <w:rsid w:val="00BD617D"/>
    <w:rsid w:val="00BD626C"/>
    <w:rsid w:val="00BD63AE"/>
    <w:rsid w:val="00BD6615"/>
    <w:rsid w:val="00BD6672"/>
    <w:rsid w:val="00BD66AF"/>
    <w:rsid w:val="00BD695B"/>
    <w:rsid w:val="00BD69DC"/>
    <w:rsid w:val="00BD6A22"/>
    <w:rsid w:val="00BD6D19"/>
    <w:rsid w:val="00BD6E2C"/>
    <w:rsid w:val="00BD6F87"/>
    <w:rsid w:val="00BD7203"/>
    <w:rsid w:val="00BD737F"/>
    <w:rsid w:val="00BE0789"/>
    <w:rsid w:val="00BE0BC9"/>
    <w:rsid w:val="00BE0E51"/>
    <w:rsid w:val="00BE10FA"/>
    <w:rsid w:val="00BE173D"/>
    <w:rsid w:val="00BE1A89"/>
    <w:rsid w:val="00BE1C28"/>
    <w:rsid w:val="00BE2787"/>
    <w:rsid w:val="00BE2935"/>
    <w:rsid w:val="00BE2B1F"/>
    <w:rsid w:val="00BE2DB3"/>
    <w:rsid w:val="00BE3202"/>
    <w:rsid w:val="00BE3499"/>
    <w:rsid w:val="00BE39C2"/>
    <w:rsid w:val="00BE3AAD"/>
    <w:rsid w:val="00BE3EED"/>
    <w:rsid w:val="00BE4230"/>
    <w:rsid w:val="00BE4287"/>
    <w:rsid w:val="00BE42F8"/>
    <w:rsid w:val="00BE43F0"/>
    <w:rsid w:val="00BE478E"/>
    <w:rsid w:val="00BE481F"/>
    <w:rsid w:val="00BE48AD"/>
    <w:rsid w:val="00BE4E21"/>
    <w:rsid w:val="00BE4FB8"/>
    <w:rsid w:val="00BE5303"/>
    <w:rsid w:val="00BE53E7"/>
    <w:rsid w:val="00BE571F"/>
    <w:rsid w:val="00BE5CDA"/>
    <w:rsid w:val="00BE5D74"/>
    <w:rsid w:val="00BE5F04"/>
    <w:rsid w:val="00BE5FB0"/>
    <w:rsid w:val="00BE62BB"/>
    <w:rsid w:val="00BE6353"/>
    <w:rsid w:val="00BE63AB"/>
    <w:rsid w:val="00BE6707"/>
    <w:rsid w:val="00BE6ABD"/>
    <w:rsid w:val="00BE6B56"/>
    <w:rsid w:val="00BE6BF7"/>
    <w:rsid w:val="00BE6C0C"/>
    <w:rsid w:val="00BE6CD0"/>
    <w:rsid w:val="00BE6F9A"/>
    <w:rsid w:val="00BE74F8"/>
    <w:rsid w:val="00BE764B"/>
    <w:rsid w:val="00BE7BF2"/>
    <w:rsid w:val="00BE7FDC"/>
    <w:rsid w:val="00BF00E3"/>
    <w:rsid w:val="00BF0240"/>
    <w:rsid w:val="00BF044C"/>
    <w:rsid w:val="00BF0841"/>
    <w:rsid w:val="00BF0BEC"/>
    <w:rsid w:val="00BF0D54"/>
    <w:rsid w:val="00BF0E6D"/>
    <w:rsid w:val="00BF11C6"/>
    <w:rsid w:val="00BF1448"/>
    <w:rsid w:val="00BF14B3"/>
    <w:rsid w:val="00BF159C"/>
    <w:rsid w:val="00BF15BD"/>
    <w:rsid w:val="00BF16AF"/>
    <w:rsid w:val="00BF18B1"/>
    <w:rsid w:val="00BF1F6D"/>
    <w:rsid w:val="00BF2076"/>
    <w:rsid w:val="00BF26C0"/>
    <w:rsid w:val="00BF27F3"/>
    <w:rsid w:val="00BF284C"/>
    <w:rsid w:val="00BF2950"/>
    <w:rsid w:val="00BF2BAB"/>
    <w:rsid w:val="00BF2C34"/>
    <w:rsid w:val="00BF2D98"/>
    <w:rsid w:val="00BF3165"/>
    <w:rsid w:val="00BF332F"/>
    <w:rsid w:val="00BF34AF"/>
    <w:rsid w:val="00BF369B"/>
    <w:rsid w:val="00BF415B"/>
    <w:rsid w:val="00BF4A6F"/>
    <w:rsid w:val="00BF4BD6"/>
    <w:rsid w:val="00BF50CF"/>
    <w:rsid w:val="00BF61F2"/>
    <w:rsid w:val="00BF67ED"/>
    <w:rsid w:val="00BF6834"/>
    <w:rsid w:val="00BF6943"/>
    <w:rsid w:val="00BF6AA2"/>
    <w:rsid w:val="00BF6E5D"/>
    <w:rsid w:val="00BF77A9"/>
    <w:rsid w:val="00BF7BAC"/>
    <w:rsid w:val="00BF7F94"/>
    <w:rsid w:val="00C000C5"/>
    <w:rsid w:val="00C00166"/>
    <w:rsid w:val="00C0046A"/>
    <w:rsid w:val="00C00536"/>
    <w:rsid w:val="00C01318"/>
    <w:rsid w:val="00C015D0"/>
    <w:rsid w:val="00C015F6"/>
    <w:rsid w:val="00C01A61"/>
    <w:rsid w:val="00C02574"/>
    <w:rsid w:val="00C0275F"/>
    <w:rsid w:val="00C028C2"/>
    <w:rsid w:val="00C028C4"/>
    <w:rsid w:val="00C02AB4"/>
    <w:rsid w:val="00C02BF4"/>
    <w:rsid w:val="00C031EE"/>
    <w:rsid w:val="00C03BFE"/>
    <w:rsid w:val="00C03C28"/>
    <w:rsid w:val="00C03EC7"/>
    <w:rsid w:val="00C046A0"/>
    <w:rsid w:val="00C0494D"/>
    <w:rsid w:val="00C04C9D"/>
    <w:rsid w:val="00C04D62"/>
    <w:rsid w:val="00C050AE"/>
    <w:rsid w:val="00C05393"/>
    <w:rsid w:val="00C05A08"/>
    <w:rsid w:val="00C05C85"/>
    <w:rsid w:val="00C06722"/>
    <w:rsid w:val="00C067AE"/>
    <w:rsid w:val="00C06A22"/>
    <w:rsid w:val="00C07066"/>
    <w:rsid w:val="00C0748C"/>
    <w:rsid w:val="00C07923"/>
    <w:rsid w:val="00C079E4"/>
    <w:rsid w:val="00C07D30"/>
    <w:rsid w:val="00C07E7D"/>
    <w:rsid w:val="00C07F12"/>
    <w:rsid w:val="00C07FB5"/>
    <w:rsid w:val="00C105DD"/>
    <w:rsid w:val="00C10A28"/>
    <w:rsid w:val="00C10B3D"/>
    <w:rsid w:val="00C10B77"/>
    <w:rsid w:val="00C111BE"/>
    <w:rsid w:val="00C1124A"/>
    <w:rsid w:val="00C11729"/>
    <w:rsid w:val="00C1198E"/>
    <w:rsid w:val="00C1223D"/>
    <w:rsid w:val="00C124B3"/>
    <w:rsid w:val="00C12795"/>
    <w:rsid w:val="00C12D2C"/>
    <w:rsid w:val="00C12D50"/>
    <w:rsid w:val="00C12EE3"/>
    <w:rsid w:val="00C137F0"/>
    <w:rsid w:val="00C13EDB"/>
    <w:rsid w:val="00C14059"/>
    <w:rsid w:val="00C1413A"/>
    <w:rsid w:val="00C14308"/>
    <w:rsid w:val="00C14674"/>
    <w:rsid w:val="00C146BB"/>
    <w:rsid w:val="00C1479F"/>
    <w:rsid w:val="00C14AF8"/>
    <w:rsid w:val="00C14BCC"/>
    <w:rsid w:val="00C14CEB"/>
    <w:rsid w:val="00C150D1"/>
    <w:rsid w:val="00C1510D"/>
    <w:rsid w:val="00C15993"/>
    <w:rsid w:val="00C15B65"/>
    <w:rsid w:val="00C16D9D"/>
    <w:rsid w:val="00C16F31"/>
    <w:rsid w:val="00C173CA"/>
    <w:rsid w:val="00C174BA"/>
    <w:rsid w:val="00C17607"/>
    <w:rsid w:val="00C177CA"/>
    <w:rsid w:val="00C1785B"/>
    <w:rsid w:val="00C1791B"/>
    <w:rsid w:val="00C1792C"/>
    <w:rsid w:val="00C17F61"/>
    <w:rsid w:val="00C20441"/>
    <w:rsid w:val="00C20518"/>
    <w:rsid w:val="00C2085C"/>
    <w:rsid w:val="00C20DCC"/>
    <w:rsid w:val="00C20E5C"/>
    <w:rsid w:val="00C2136B"/>
    <w:rsid w:val="00C213CB"/>
    <w:rsid w:val="00C21C00"/>
    <w:rsid w:val="00C21E74"/>
    <w:rsid w:val="00C224F3"/>
    <w:rsid w:val="00C22764"/>
    <w:rsid w:val="00C22796"/>
    <w:rsid w:val="00C230AB"/>
    <w:rsid w:val="00C232BF"/>
    <w:rsid w:val="00C233E8"/>
    <w:rsid w:val="00C2369C"/>
    <w:rsid w:val="00C236BB"/>
    <w:rsid w:val="00C23F0A"/>
    <w:rsid w:val="00C2434E"/>
    <w:rsid w:val="00C243A9"/>
    <w:rsid w:val="00C24EC7"/>
    <w:rsid w:val="00C24F3E"/>
    <w:rsid w:val="00C25019"/>
    <w:rsid w:val="00C26210"/>
    <w:rsid w:val="00C267D2"/>
    <w:rsid w:val="00C26BB3"/>
    <w:rsid w:val="00C26C2C"/>
    <w:rsid w:val="00C27863"/>
    <w:rsid w:val="00C30C8B"/>
    <w:rsid w:val="00C30EB1"/>
    <w:rsid w:val="00C30F57"/>
    <w:rsid w:val="00C3114C"/>
    <w:rsid w:val="00C31172"/>
    <w:rsid w:val="00C3124B"/>
    <w:rsid w:val="00C31D7B"/>
    <w:rsid w:val="00C31F1D"/>
    <w:rsid w:val="00C3215F"/>
    <w:rsid w:val="00C32382"/>
    <w:rsid w:val="00C32945"/>
    <w:rsid w:val="00C32E0D"/>
    <w:rsid w:val="00C33280"/>
    <w:rsid w:val="00C3331B"/>
    <w:rsid w:val="00C33384"/>
    <w:rsid w:val="00C33985"/>
    <w:rsid w:val="00C34424"/>
    <w:rsid w:val="00C34492"/>
    <w:rsid w:val="00C34AB2"/>
    <w:rsid w:val="00C34AD4"/>
    <w:rsid w:val="00C34D72"/>
    <w:rsid w:val="00C34DB7"/>
    <w:rsid w:val="00C35014"/>
    <w:rsid w:val="00C3521D"/>
    <w:rsid w:val="00C3528C"/>
    <w:rsid w:val="00C3553C"/>
    <w:rsid w:val="00C358D1"/>
    <w:rsid w:val="00C35A41"/>
    <w:rsid w:val="00C35A98"/>
    <w:rsid w:val="00C35AC7"/>
    <w:rsid w:val="00C361FB"/>
    <w:rsid w:val="00C36341"/>
    <w:rsid w:val="00C365E5"/>
    <w:rsid w:val="00C366D6"/>
    <w:rsid w:val="00C36CAC"/>
    <w:rsid w:val="00C36D78"/>
    <w:rsid w:val="00C37422"/>
    <w:rsid w:val="00C377AB"/>
    <w:rsid w:val="00C377E0"/>
    <w:rsid w:val="00C379E5"/>
    <w:rsid w:val="00C37B75"/>
    <w:rsid w:val="00C37D88"/>
    <w:rsid w:val="00C40021"/>
    <w:rsid w:val="00C40023"/>
    <w:rsid w:val="00C401FE"/>
    <w:rsid w:val="00C40605"/>
    <w:rsid w:val="00C40A70"/>
    <w:rsid w:val="00C40B35"/>
    <w:rsid w:val="00C40B6B"/>
    <w:rsid w:val="00C40BFF"/>
    <w:rsid w:val="00C40F28"/>
    <w:rsid w:val="00C410D2"/>
    <w:rsid w:val="00C41513"/>
    <w:rsid w:val="00C416AB"/>
    <w:rsid w:val="00C419C4"/>
    <w:rsid w:val="00C41C29"/>
    <w:rsid w:val="00C41CF4"/>
    <w:rsid w:val="00C42239"/>
    <w:rsid w:val="00C4237C"/>
    <w:rsid w:val="00C423C5"/>
    <w:rsid w:val="00C42450"/>
    <w:rsid w:val="00C428BD"/>
    <w:rsid w:val="00C4300A"/>
    <w:rsid w:val="00C43513"/>
    <w:rsid w:val="00C4352F"/>
    <w:rsid w:val="00C43DC6"/>
    <w:rsid w:val="00C43F00"/>
    <w:rsid w:val="00C44084"/>
    <w:rsid w:val="00C44192"/>
    <w:rsid w:val="00C441BD"/>
    <w:rsid w:val="00C444D4"/>
    <w:rsid w:val="00C4451F"/>
    <w:rsid w:val="00C45178"/>
    <w:rsid w:val="00C4530D"/>
    <w:rsid w:val="00C4542E"/>
    <w:rsid w:val="00C45850"/>
    <w:rsid w:val="00C45A6A"/>
    <w:rsid w:val="00C45CBB"/>
    <w:rsid w:val="00C45EBE"/>
    <w:rsid w:val="00C45FE1"/>
    <w:rsid w:val="00C462FE"/>
    <w:rsid w:val="00C46684"/>
    <w:rsid w:val="00C466DA"/>
    <w:rsid w:val="00C468D7"/>
    <w:rsid w:val="00C47121"/>
    <w:rsid w:val="00C471B7"/>
    <w:rsid w:val="00C474FF"/>
    <w:rsid w:val="00C4768B"/>
    <w:rsid w:val="00C47763"/>
    <w:rsid w:val="00C47CF0"/>
    <w:rsid w:val="00C5006C"/>
    <w:rsid w:val="00C505CF"/>
    <w:rsid w:val="00C50952"/>
    <w:rsid w:val="00C511BA"/>
    <w:rsid w:val="00C51747"/>
    <w:rsid w:val="00C51A92"/>
    <w:rsid w:val="00C52070"/>
    <w:rsid w:val="00C52104"/>
    <w:rsid w:val="00C521DA"/>
    <w:rsid w:val="00C522D0"/>
    <w:rsid w:val="00C52861"/>
    <w:rsid w:val="00C528C0"/>
    <w:rsid w:val="00C52B70"/>
    <w:rsid w:val="00C52DC6"/>
    <w:rsid w:val="00C52E04"/>
    <w:rsid w:val="00C52E5F"/>
    <w:rsid w:val="00C52EAC"/>
    <w:rsid w:val="00C52F40"/>
    <w:rsid w:val="00C53074"/>
    <w:rsid w:val="00C531FA"/>
    <w:rsid w:val="00C532E0"/>
    <w:rsid w:val="00C53FB2"/>
    <w:rsid w:val="00C540D6"/>
    <w:rsid w:val="00C544D9"/>
    <w:rsid w:val="00C54852"/>
    <w:rsid w:val="00C54A56"/>
    <w:rsid w:val="00C54D77"/>
    <w:rsid w:val="00C550FD"/>
    <w:rsid w:val="00C55205"/>
    <w:rsid w:val="00C55293"/>
    <w:rsid w:val="00C55527"/>
    <w:rsid w:val="00C55B77"/>
    <w:rsid w:val="00C560FC"/>
    <w:rsid w:val="00C57298"/>
    <w:rsid w:val="00C57383"/>
    <w:rsid w:val="00C575FC"/>
    <w:rsid w:val="00C57798"/>
    <w:rsid w:val="00C577E6"/>
    <w:rsid w:val="00C57B2F"/>
    <w:rsid w:val="00C603FF"/>
    <w:rsid w:val="00C6051B"/>
    <w:rsid w:val="00C6099D"/>
    <w:rsid w:val="00C609BF"/>
    <w:rsid w:val="00C60D77"/>
    <w:rsid w:val="00C60E14"/>
    <w:rsid w:val="00C61052"/>
    <w:rsid w:val="00C61768"/>
    <w:rsid w:val="00C617A8"/>
    <w:rsid w:val="00C61EB4"/>
    <w:rsid w:val="00C6260B"/>
    <w:rsid w:val="00C62FB0"/>
    <w:rsid w:val="00C63172"/>
    <w:rsid w:val="00C637F8"/>
    <w:rsid w:val="00C63AF7"/>
    <w:rsid w:val="00C63C07"/>
    <w:rsid w:val="00C63CC2"/>
    <w:rsid w:val="00C645E7"/>
    <w:rsid w:val="00C64AB0"/>
    <w:rsid w:val="00C64CC9"/>
    <w:rsid w:val="00C6546C"/>
    <w:rsid w:val="00C654EA"/>
    <w:rsid w:val="00C65A19"/>
    <w:rsid w:val="00C65EF6"/>
    <w:rsid w:val="00C6606F"/>
    <w:rsid w:val="00C66079"/>
    <w:rsid w:val="00C664DB"/>
    <w:rsid w:val="00C66754"/>
    <w:rsid w:val="00C667B1"/>
    <w:rsid w:val="00C6695B"/>
    <w:rsid w:val="00C66D5C"/>
    <w:rsid w:val="00C66D71"/>
    <w:rsid w:val="00C66EBB"/>
    <w:rsid w:val="00C67689"/>
    <w:rsid w:val="00C67E89"/>
    <w:rsid w:val="00C67F37"/>
    <w:rsid w:val="00C7026A"/>
    <w:rsid w:val="00C7048E"/>
    <w:rsid w:val="00C70598"/>
    <w:rsid w:val="00C70E16"/>
    <w:rsid w:val="00C70FE2"/>
    <w:rsid w:val="00C71159"/>
    <w:rsid w:val="00C711A0"/>
    <w:rsid w:val="00C719D0"/>
    <w:rsid w:val="00C71E24"/>
    <w:rsid w:val="00C720E9"/>
    <w:rsid w:val="00C72406"/>
    <w:rsid w:val="00C72618"/>
    <w:rsid w:val="00C7262F"/>
    <w:rsid w:val="00C726DC"/>
    <w:rsid w:val="00C72B7D"/>
    <w:rsid w:val="00C73C06"/>
    <w:rsid w:val="00C73D81"/>
    <w:rsid w:val="00C73F0A"/>
    <w:rsid w:val="00C7401A"/>
    <w:rsid w:val="00C74ABD"/>
    <w:rsid w:val="00C74B3D"/>
    <w:rsid w:val="00C74CAE"/>
    <w:rsid w:val="00C74E87"/>
    <w:rsid w:val="00C752FC"/>
    <w:rsid w:val="00C756F3"/>
    <w:rsid w:val="00C7581B"/>
    <w:rsid w:val="00C75CB6"/>
    <w:rsid w:val="00C75E72"/>
    <w:rsid w:val="00C75F02"/>
    <w:rsid w:val="00C75FC1"/>
    <w:rsid w:val="00C7626E"/>
    <w:rsid w:val="00C7631C"/>
    <w:rsid w:val="00C76407"/>
    <w:rsid w:val="00C76F23"/>
    <w:rsid w:val="00C77210"/>
    <w:rsid w:val="00C7724E"/>
    <w:rsid w:val="00C77302"/>
    <w:rsid w:val="00C77486"/>
    <w:rsid w:val="00C77BAA"/>
    <w:rsid w:val="00C77DBF"/>
    <w:rsid w:val="00C77ECC"/>
    <w:rsid w:val="00C80120"/>
    <w:rsid w:val="00C802E7"/>
    <w:rsid w:val="00C804F4"/>
    <w:rsid w:val="00C81692"/>
    <w:rsid w:val="00C81B3A"/>
    <w:rsid w:val="00C81E5F"/>
    <w:rsid w:val="00C821A7"/>
    <w:rsid w:val="00C8220A"/>
    <w:rsid w:val="00C823DA"/>
    <w:rsid w:val="00C82595"/>
    <w:rsid w:val="00C82853"/>
    <w:rsid w:val="00C82B28"/>
    <w:rsid w:val="00C82CAE"/>
    <w:rsid w:val="00C83255"/>
    <w:rsid w:val="00C8330A"/>
    <w:rsid w:val="00C83713"/>
    <w:rsid w:val="00C8372F"/>
    <w:rsid w:val="00C83885"/>
    <w:rsid w:val="00C83D45"/>
    <w:rsid w:val="00C83DFB"/>
    <w:rsid w:val="00C841C8"/>
    <w:rsid w:val="00C84321"/>
    <w:rsid w:val="00C846F3"/>
    <w:rsid w:val="00C84A4E"/>
    <w:rsid w:val="00C85187"/>
    <w:rsid w:val="00C852AA"/>
    <w:rsid w:val="00C85AB5"/>
    <w:rsid w:val="00C85E7F"/>
    <w:rsid w:val="00C8644C"/>
    <w:rsid w:val="00C868EE"/>
    <w:rsid w:val="00C86AE0"/>
    <w:rsid w:val="00C86BAC"/>
    <w:rsid w:val="00C86DFF"/>
    <w:rsid w:val="00C86F3D"/>
    <w:rsid w:val="00C87A49"/>
    <w:rsid w:val="00C87D9F"/>
    <w:rsid w:val="00C900C5"/>
    <w:rsid w:val="00C903E2"/>
    <w:rsid w:val="00C903F5"/>
    <w:rsid w:val="00C904A5"/>
    <w:rsid w:val="00C904B8"/>
    <w:rsid w:val="00C906DE"/>
    <w:rsid w:val="00C907C5"/>
    <w:rsid w:val="00C90A30"/>
    <w:rsid w:val="00C90A69"/>
    <w:rsid w:val="00C90AD4"/>
    <w:rsid w:val="00C90C02"/>
    <w:rsid w:val="00C90C4F"/>
    <w:rsid w:val="00C91426"/>
    <w:rsid w:val="00C9150F"/>
    <w:rsid w:val="00C91727"/>
    <w:rsid w:val="00C918A0"/>
    <w:rsid w:val="00C91C20"/>
    <w:rsid w:val="00C92428"/>
    <w:rsid w:val="00C92490"/>
    <w:rsid w:val="00C92863"/>
    <w:rsid w:val="00C93057"/>
    <w:rsid w:val="00C93338"/>
    <w:rsid w:val="00C93367"/>
    <w:rsid w:val="00C93E6B"/>
    <w:rsid w:val="00C941BF"/>
    <w:rsid w:val="00C94528"/>
    <w:rsid w:val="00C9481C"/>
    <w:rsid w:val="00C94B56"/>
    <w:rsid w:val="00C950DC"/>
    <w:rsid w:val="00C95526"/>
    <w:rsid w:val="00C9579A"/>
    <w:rsid w:val="00C962B2"/>
    <w:rsid w:val="00C96669"/>
    <w:rsid w:val="00C967F6"/>
    <w:rsid w:val="00C968F8"/>
    <w:rsid w:val="00C969DE"/>
    <w:rsid w:val="00C96FAA"/>
    <w:rsid w:val="00C97179"/>
    <w:rsid w:val="00C97301"/>
    <w:rsid w:val="00C97315"/>
    <w:rsid w:val="00C9740B"/>
    <w:rsid w:val="00C97445"/>
    <w:rsid w:val="00C97479"/>
    <w:rsid w:val="00C97A93"/>
    <w:rsid w:val="00C97B77"/>
    <w:rsid w:val="00CA02DE"/>
    <w:rsid w:val="00CA03E0"/>
    <w:rsid w:val="00CA0560"/>
    <w:rsid w:val="00CA12CA"/>
    <w:rsid w:val="00CA1B87"/>
    <w:rsid w:val="00CA1CB0"/>
    <w:rsid w:val="00CA1D0D"/>
    <w:rsid w:val="00CA1EA3"/>
    <w:rsid w:val="00CA203C"/>
    <w:rsid w:val="00CA219A"/>
    <w:rsid w:val="00CA238A"/>
    <w:rsid w:val="00CA2481"/>
    <w:rsid w:val="00CA279D"/>
    <w:rsid w:val="00CA27C4"/>
    <w:rsid w:val="00CA29FF"/>
    <w:rsid w:val="00CA2FF1"/>
    <w:rsid w:val="00CA3B82"/>
    <w:rsid w:val="00CA3BFE"/>
    <w:rsid w:val="00CA466D"/>
    <w:rsid w:val="00CA468F"/>
    <w:rsid w:val="00CA46AD"/>
    <w:rsid w:val="00CA4BF2"/>
    <w:rsid w:val="00CA51F6"/>
    <w:rsid w:val="00CA52E2"/>
    <w:rsid w:val="00CA578A"/>
    <w:rsid w:val="00CA5B49"/>
    <w:rsid w:val="00CA5DB1"/>
    <w:rsid w:val="00CA609C"/>
    <w:rsid w:val="00CA620A"/>
    <w:rsid w:val="00CA68ED"/>
    <w:rsid w:val="00CA6BC8"/>
    <w:rsid w:val="00CA6D2F"/>
    <w:rsid w:val="00CA6EA2"/>
    <w:rsid w:val="00CA703F"/>
    <w:rsid w:val="00CA7202"/>
    <w:rsid w:val="00CA7688"/>
    <w:rsid w:val="00CA7B6A"/>
    <w:rsid w:val="00CA7D7E"/>
    <w:rsid w:val="00CA7D82"/>
    <w:rsid w:val="00CB0096"/>
    <w:rsid w:val="00CB037B"/>
    <w:rsid w:val="00CB046C"/>
    <w:rsid w:val="00CB06E3"/>
    <w:rsid w:val="00CB0876"/>
    <w:rsid w:val="00CB1300"/>
    <w:rsid w:val="00CB247B"/>
    <w:rsid w:val="00CB2B2A"/>
    <w:rsid w:val="00CB2D6C"/>
    <w:rsid w:val="00CB2F06"/>
    <w:rsid w:val="00CB3323"/>
    <w:rsid w:val="00CB356E"/>
    <w:rsid w:val="00CB357F"/>
    <w:rsid w:val="00CB38D8"/>
    <w:rsid w:val="00CB39A9"/>
    <w:rsid w:val="00CB3F97"/>
    <w:rsid w:val="00CB4354"/>
    <w:rsid w:val="00CB4717"/>
    <w:rsid w:val="00CB4CAC"/>
    <w:rsid w:val="00CB5A8A"/>
    <w:rsid w:val="00CB5DE6"/>
    <w:rsid w:val="00CB5EE2"/>
    <w:rsid w:val="00CB5F5A"/>
    <w:rsid w:val="00CB62D0"/>
    <w:rsid w:val="00CB6BBA"/>
    <w:rsid w:val="00CB740C"/>
    <w:rsid w:val="00CB768C"/>
    <w:rsid w:val="00CB788D"/>
    <w:rsid w:val="00CB7CBD"/>
    <w:rsid w:val="00CC0158"/>
    <w:rsid w:val="00CC06B0"/>
    <w:rsid w:val="00CC0AB3"/>
    <w:rsid w:val="00CC0C42"/>
    <w:rsid w:val="00CC14A2"/>
    <w:rsid w:val="00CC240C"/>
    <w:rsid w:val="00CC24DE"/>
    <w:rsid w:val="00CC2867"/>
    <w:rsid w:val="00CC2D0F"/>
    <w:rsid w:val="00CC2E79"/>
    <w:rsid w:val="00CC38DC"/>
    <w:rsid w:val="00CC3BAC"/>
    <w:rsid w:val="00CC3BF3"/>
    <w:rsid w:val="00CC3CCC"/>
    <w:rsid w:val="00CC3D90"/>
    <w:rsid w:val="00CC4761"/>
    <w:rsid w:val="00CC4A27"/>
    <w:rsid w:val="00CC4D95"/>
    <w:rsid w:val="00CC5194"/>
    <w:rsid w:val="00CC5239"/>
    <w:rsid w:val="00CC59CD"/>
    <w:rsid w:val="00CC5BBE"/>
    <w:rsid w:val="00CC61BB"/>
    <w:rsid w:val="00CC63C1"/>
    <w:rsid w:val="00CC64DD"/>
    <w:rsid w:val="00CC6640"/>
    <w:rsid w:val="00CC6767"/>
    <w:rsid w:val="00CC6C99"/>
    <w:rsid w:val="00CC7211"/>
    <w:rsid w:val="00CC7491"/>
    <w:rsid w:val="00CC77AC"/>
    <w:rsid w:val="00CC7AA4"/>
    <w:rsid w:val="00CD0A27"/>
    <w:rsid w:val="00CD0B15"/>
    <w:rsid w:val="00CD0D6E"/>
    <w:rsid w:val="00CD0EE0"/>
    <w:rsid w:val="00CD145E"/>
    <w:rsid w:val="00CD1808"/>
    <w:rsid w:val="00CD1950"/>
    <w:rsid w:val="00CD1F44"/>
    <w:rsid w:val="00CD228F"/>
    <w:rsid w:val="00CD23FF"/>
    <w:rsid w:val="00CD25BC"/>
    <w:rsid w:val="00CD2612"/>
    <w:rsid w:val="00CD2DE1"/>
    <w:rsid w:val="00CD3014"/>
    <w:rsid w:val="00CD30B6"/>
    <w:rsid w:val="00CD32FE"/>
    <w:rsid w:val="00CD352B"/>
    <w:rsid w:val="00CD3A3A"/>
    <w:rsid w:val="00CD3E24"/>
    <w:rsid w:val="00CD4653"/>
    <w:rsid w:val="00CD46D5"/>
    <w:rsid w:val="00CD51B4"/>
    <w:rsid w:val="00CD51CA"/>
    <w:rsid w:val="00CD5311"/>
    <w:rsid w:val="00CD54FC"/>
    <w:rsid w:val="00CD5502"/>
    <w:rsid w:val="00CD5592"/>
    <w:rsid w:val="00CD595B"/>
    <w:rsid w:val="00CD5C83"/>
    <w:rsid w:val="00CD5D38"/>
    <w:rsid w:val="00CD5E07"/>
    <w:rsid w:val="00CD5FE0"/>
    <w:rsid w:val="00CD622B"/>
    <w:rsid w:val="00CD62CB"/>
    <w:rsid w:val="00CD6B00"/>
    <w:rsid w:val="00CD6C44"/>
    <w:rsid w:val="00CD74FE"/>
    <w:rsid w:val="00CD7A08"/>
    <w:rsid w:val="00CD7B2C"/>
    <w:rsid w:val="00CD7EA5"/>
    <w:rsid w:val="00CD7F88"/>
    <w:rsid w:val="00CE03DB"/>
    <w:rsid w:val="00CE065B"/>
    <w:rsid w:val="00CE074F"/>
    <w:rsid w:val="00CE0E32"/>
    <w:rsid w:val="00CE0E6F"/>
    <w:rsid w:val="00CE0F0A"/>
    <w:rsid w:val="00CE0FDC"/>
    <w:rsid w:val="00CE1154"/>
    <w:rsid w:val="00CE11C6"/>
    <w:rsid w:val="00CE12E9"/>
    <w:rsid w:val="00CE13A0"/>
    <w:rsid w:val="00CE1520"/>
    <w:rsid w:val="00CE1565"/>
    <w:rsid w:val="00CE15C2"/>
    <w:rsid w:val="00CE1BC8"/>
    <w:rsid w:val="00CE2021"/>
    <w:rsid w:val="00CE2301"/>
    <w:rsid w:val="00CE23AF"/>
    <w:rsid w:val="00CE3060"/>
    <w:rsid w:val="00CE3804"/>
    <w:rsid w:val="00CE385A"/>
    <w:rsid w:val="00CE3AC0"/>
    <w:rsid w:val="00CE3D07"/>
    <w:rsid w:val="00CE3D3C"/>
    <w:rsid w:val="00CE3DB4"/>
    <w:rsid w:val="00CE43AF"/>
    <w:rsid w:val="00CE43B5"/>
    <w:rsid w:val="00CE45AA"/>
    <w:rsid w:val="00CE4A9C"/>
    <w:rsid w:val="00CE4BC6"/>
    <w:rsid w:val="00CE4C8F"/>
    <w:rsid w:val="00CE4D22"/>
    <w:rsid w:val="00CE4FD3"/>
    <w:rsid w:val="00CE5632"/>
    <w:rsid w:val="00CE5EC9"/>
    <w:rsid w:val="00CE6049"/>
    <w:rsid w:val="00CE6459"/>
    <w:rsid w:val="00CE66E8"/>
    <w:rsid w:val="00CE6705"/>
    <w:rsid w:val="00CE6948"/>
    <w:rsid w:val="00CE7C50"/>
    <w:rsid w:val="00CF032D"/>
    <w:rsid w:val="00CF04C2"/>
    <w:rsid w:val="00CF04FE"/>
    <w:rsid w:val="00CF16CA"/>
    <w:rsid w:val="00CF1826"/>
    <w:rsid w:val="00CF1FFC"/>
    <w:rsid w:val="00CF2159"/>
    <w:rsid w:val="00CF2472"/>
    <w:rsid w:val="00CF2617"/>
    <w:rsid w:val="00CF3021"/>
    <w:rsid w:val="00CF3260"/>
    <w:rsid w:val="00CF3381"/>
    <w:rsid w:val="00CF3DB7"/>
    <w:rsid w:val="00CF42AC"/>
    <w:rsid w:val="00CF52AE"/>
    <w:rsid w:val="00CF5571"/>
    <w:rsid w:val="00CF55BB"/>
    <w:rsid w:val="00CF5D31"/>
    <w:rsid w:val="00CF5E75"/>
    <w:rsid w:val="00CF6786"/>
    <w:rsid w:val="00CF6A31"/>
    <w:rsid w:val="00CF6A52"/>
    <w:rsid w:val="00CF721B"/>
    <w:rsid w:val="00CF77DA"/>
    <w:rsid w:val="00CF79BF"/>
    <w:rsid w:val="00CF7D59"/>
    <w:rsid w:val="00D0011A"/>
    <w:rsid w:val="00D00A17"/>
    <w:rsid w:val="00D00DA0"/>
    <w:rsid w:val="00D00DD8"/>
    <w:rsid w:val="00D0114B"/>
    <w:rsid w:val="00D011ED"/>
    <w:rsid w:val="00D01409"/>
    <w:rsid w:val="00D01675"/>
    <w:rsid w:val="00D01AA3"/>
    <w:rsid w:val="00D01C34"/>
    <w:rsid w:val="00D02837"/>
    <w:rsid w:val="00D02C4D"/>
    <w:rsid w:val="00D02C77"/>
    <w:rsid w:val="00D03017"/>
    <w:rsid w:val="00D03919"/>
    <w:rsid w:val="00D03A83"/>
    <w:rsid w:val="00D03F1C"/>
    <w:rsid w:val="00D04304"/>
    <w:rsid w:val="00D04821"/>
    <w:rsid w:val="00D04998"/>
    <w:rsid w:val="00D04CC8"/>
    <w:rsid w:val="00D054F1"/>
    <w:rsid w:val="00D058AA"/>
    <w:rsid w:val="00D0592E"/>
    <w:rsid w:val="00D05B0E"/>
    <w:rsid w:val="00D06148"/>
    <w:rsid w:val="00D06706"/>
    <w:rsid w:val="00D06A7A"/>
    <w:rsid w:val="00D06BDB"/>
    <w:rsid w:val="00D06D1D"/>
    <w:rsid w:val="00D07346"/>
    <w:rsid w:val="00D07704"/>
    <w:rsid w:val="00D078E0"/>
    <w:rsid w:val="00D07E11"/>
    <w:rsid w:val="00D07E4D"/>
    <w:rsid w:val="00D102A8"/>
    <w:rsid w:val="00D1057B"/>
    <w:rsid w:val="00D10EAF"/>
    <w:rsid w:val="00D10EB6"/>
    <w:rsid w:val="00D11DAF"/>
    <w:rsid w:val="00D120C7"/>
    <w:rsid w:val="00D120FF"/>
    <w:rsid w:val="00D12537"/>
    <w:rsid w:val="00D126C8"/>
    <w:rsid w:val="00D12EFB"/>
    <w:rsid w:val="00D12F1E"/>
    <w:rsid w:val="00D13050"/>
    <w:rsid w:val="00D13676"/>
    <w:rsid w:val="00D137EA"/>
    <w:rsid w:val="00D13898"/>
    <w:rsid w:val="00D13978"/>
    <w:rsid w:val="00D13AD2"/>
    <w:rsid w:val="00D13CF9"/>
    <w:rsid w:val="00D13F58"/>
    <w:rsid w:val="00D14128"/>
    <w:rsid w:val="00D14576"/>
    <w:rsid w:val="00D14E5A"/>
    <w:rsid w:val="00D15063"/>
    <w:rsid w:val="00D15499"/>
    <w:rsid w:val="00D1561B"/>
    <w:rsid w:val="00D15818"/>
    <w:rsid w:val="00D15854"/>
    <w:rsid w:val="00D1587E"/>
    <w:rsid w:val="00D15B88"/>
    <w:rsid w:val="00D15D0B"/>
    <w:rsid w:val="00D1622E"/>
    <w:rsid w:val="00D16595"/>
    <w:rsid w:val="00D165DF"/>
    <w:rsid w:val="00D166AA"/>
    <w:rsid w:val="00D1681E"/>
    <w:rsid w:val="00D169C6"/>
    <w:rsid w:val="00D17452"/>
    <w:rsid w:val="00D175F3"/>
    <w:rsid w:val="00D17612"/>
    <w:rsid w:val="00D203C6"/>
    <w:rsid w:val="00D205AF"/>
    <w:rsid w:val="00D20693"/>
    <w:rsid w:val="00D2093B"/>
    <w:rsid w:val="00D20CC3"/>
    <w:rsid w:val="00D211C0"/>
    <w:rsid w:val="00D212B8"/>
    <w:rsid w:val="00D2147A"/>
    <w:rsid w:val="00D21653"/>
    <w:rsid w:val="00D218EC"/>
    <w:rsid w:val="00D21B36"/>
    <w:rsid w:val="00D21EC1"/>
    <w:rsid w:val="00D2227B"/>
    <w:rsid w:val="00D22882"/>
    <w:rsid w:val="00D22B27"/>
    <w:rsid w:val="00D22B82"/>
    <w:rsid w:val="00D22D03"/>
    <w:rsid w:val="00D23233"/>
    <w:rsid w:val="00D236CA"/>
    <w:rsid w:val="00D23A41"/>
    <w:rsid w:val="00D24119"/>
    <w:rsid w:val="00D2418C"/>
    <w:rsid w:val="00D245EE"/>
    <w:rsid w:val="00D24617"/>
    <w:rsid w:val="00D248DF"/>
    <w:rsid w:val="00D24BD0"/>
    <w:rsid w:val="00D24C5E"/>
    <w:rsid w:val="00D251B3"/>
    <w:rsid w:val="00D257EB"/>
    <w:rsid w:val="00D25818"/>
    <w:rsid w:val="00D25943"/>
    <w:rsid w:val="00D259DB"/>
    <w:rsid w:val="00D259F4"/>
    <w:rsid w:val="00D25A43"/>
    <w:rsid w:val="00D2618E"/>
    <w:rsid w:val="00D26225"/>
    <w:rsid w:val="00D269A0"/>
    <w:rsid w:val="00D26BD0"/>
    <w:rsid w:val="00D26D97"/>
    <w:rsid w:val="00D26FA3"/>
    <w:rsid w:val="00D27173"/>
    <w:rsid w:val="00D27251"/>
    <w:rsid w:val="00D30054"/>
    <w:rsid w:val="00D30191"/>
    <w:rsid w:val="00D30541"/>
    <w:rsid w:val="00D306F0"/>
    <w:rsid w:val="00D3071D"/>
    <w:rsid w:val="00D308AF"/>
    <w:rsid w:val="00D30964"/>
    <w:rsid w:val="00D30C99"/>
    <w:rsid w:val="00D30F4D"/>
    <w:rsid w:val="00D312A7"/>
    <w:rsid w:val="00D313B7"/>
    <w:rsid w:val="00D31414"/>
    <w:rsid w:val="00D314A1"/>
    <w:rsid w:val="00D31611"/>
    <w:rsid w:val="00D317BD"/>
    <w:rsid w:val="00D319AF"/>
    <w:rsid w:val="00D31AD1"/>
    <w:rsid w:val="00D31C4C"/>
    <w:rsid w:val="00D32062"/>
    <w:rsid w:val="00D32520"/>
    <w:rsid w:val="00D32676"/>
    <w:rsid w:val="00D328CD"/>
    <w:rsid w:val="00D32932"/>
    <w:rsid w:val="00D332F7"/>
    <w:rsid w:val="00D33529"/>
    <w:rsid w:val="00D33875"/>
    <w:rsid w:val="00D33A18"/>
    <w:rsid w:val="00D345BA"/>
    <w:rsid w:val="00D34E3F"/>
    <w:rsid w:val="00D34E85"/>
    <w:rsid w:val="00D34EAA"/>
    <w:rsid w:val="00D3536C"/>
    <w:rsid w:val="00D353C9"/>
    <w:rsid w:val="00D35508"/>
    <w:rsid w:val="00D35C0B"/>
    <w:rsid w:val="00D364C2"/>
    <w:rsid w:val="00D36FFD"/>
    <w:rsid w:val="00D37461"/>
    <w:rsid w:val="00D37491"/>
    <w:rsid w:val="00D3757A"/>
    <w:rsid w:val="00D3781D"/>
    <w:rsid w:val="00D3791E"/>
    <w:rsid w:val="00D37C6D"/>
    <w:rsid w:val="00D37F51"/>
    <w:rsid w:val="00D4008C"/>
    <w:rsid w:val="00D4009E"/>
    <w:rsid w:val="00D404CD"/>
    <w:rsid w:val="00D404CE"/>
    <w:rsid w:val="00D40563"/>
    <w:rsid w:val="00D408D4"/>
    <w:rsid w:val="00D409E8"/>
    <w:rsid w:val="00D40EB0"/>
    <w:rsid w:val="00D40EEC"/>
    <w:rsid w:val="00D41278"/>
    <w:rsid w:val="00D41DAF"/>
    <w:rsid w:val="00D41DCB"/>
    <w:rsid w:val="00D433C2"/>
    <w:rsid w:val="00D43832"/>
    <w:rsid w:val="00D43932"/>
    <w:rsid w:val="00D43CCA"/>
    <w:rsid w:val="00D44117"/>
    <w:rsid w:val="00D4446C"/>
    <w:rsid w:val="00D451C1"/>
    <w:rsid w:val="00D45422"/>
    <w:rsid w:val="00D45EBD"/>
    <w:rsid w:val="00D4602D"/>
    <w:rsid w:val="00D470F7"/>
    <w:rsid w:val="00D4771D"/>
    <w:rsid w:val="00D4785A"/>
    <w:rsid w:val="00D500E1"/>
    <w:rsid w:val="00D5024A"/>
    <w:rsid w:val="00D5038E"/>
    <w:rsid w:val="00D50C25"/>
    <w:rsid w:val="00D5181C"/>
    <w:rsid w:val="00D519B4"/>
    <w:rsid w:val="00D51B18"/>
    <w:rsid w:val="00D51B86"/>
    <w:rsid w:val="00D51E54"/>
    <w:rsid w:val="00D5254C"/>
    <w:rsid w:val="00D52924"/>
    <w:rsid w:val="00D529ED"/>
    <w:rsid w:val="00D533D1"/>
    <w:rsid w:val="00D534F7"/>
    <w:rsid w:val="00D53B84"/>
    <w:rsid w:val="00D53BBE"/>
    <w:rsid w:val="00D53FB7"/>
    <w:rsid w:val="00D54745"/>
    <w:rsid w:val="00D54915"/>
    <w:rsid w:val="00D54BA6"/>
    <w:rsid w:val="00D55780"/>
    <w:rsid w:val="00D55FFD"/>
    <w:rsid w:val="00D5625B"/>
    <w:rsid w:val="00D56322"/>
    <w:rsid w:val="00D56693"/>
    <w:rsid w:val="00D56D6C"/>
    <w:rsid w:val="00D56FC2"/>
    <w:rsid w:val="00D5754C"/>
    <w:rsid w:val="00D57837"/>
    <w:rsid w:val="00D57B94"/>
    <w:rsid w:val="00D604B3"/>
    <w:rsid w:val="00D6064F"/>
    <w:rsid w:val="00D6067A"/>
    <w:rsid w:val="00D60F74"/>
    <w:rsid w:val="00D6100D"/>
    <w:rsid w:val="00D61046"/>
    <w:rsid w:val="00D6123A"/>
    <w:rsid w:val="00D614F9"/>
    <w:rsid w:val="00D619CF"/>
    <w:rsid w:val="00D6221A"/>
    <w:rsid w:val="00D62234"/>
    <w:rsid w:val="00D627D1"/>
    <w:rsid w:val="00D62806"/>
    <w:rsid w:val="00D62871"/>
    <w:rsid w:val="00D629A6"/>
    <w:rsid w:val="00D62AE4"/>
    <w:rsid w:val="00D62F89"/>
    <w:rsid w:val="00D6358B"/>
    <w:rsid w:val="00D63867"/>
    <w:rsid w:val="00D63B9D"/>
    <w:rsid w:val="00D63DF6"/>
    <w:rsid w:val="00D63FC6"/>
    <w:rsid w:val="00D6464E"/>
    <w:rsid w:val="00D646E5"/>
    <w:rsid w:val="00D64889"/>
    <w:rsid w:val="00D64983"/>
    <w:rsid w:val="00D64E4D"/>
    <w:rsid w:val="00D6545F"/>
    <w:rsid w:val="00D6556E"/>
    <w:rsid w:val="00D65B09"/>
    <w:rsid w:val="00D65DB8"/>
    <w:rsid w:val="00D65ED6"/>
    <w:rsid w:val="00D660AC"/>
    <w:rsid w:val="00D66118"/>
    <w:rsid w:val="00D663A8"/>
    <w:rsid w:val="00D664FD"/>
    <w:rsid w:val="00D668B0"/>
    <w:rsid w:val="00D66DF6"/>
    <w:rsid w:val="00D66E06"/>
    <w:rsid w:val="00D66F23"/>
    <w:rsid w:val="00D6706E"/>
    <w:rsid w:val="00D67636"/>
    <w:rsid w:val="00D705F0"/>
    <w:rsid w:val="00D7094D"/>
    <w:rsid w:val="00D70B52"/>
    <w:rsid w:val="00D7155A"/>
    <w:rsid w:val="00D71689"/>
    <w:rsid w:val="00D716EE"/>
    <w:rsid w:val="00D71CFA"/>
    <w:rsid w:val="00D7206E"/>
    <w:rsid w:val="00D720FB"/>
    <w:rsid w:val="00D722DA"/>
    <w:rsid w:val="00D724BF"/>
    <w:rsid w:val="00D726AC"/>
    <w:rsid w:val="00D7287C"/>
    <w:rsid w:val="00D72884"/>
    <w:rsid w:val="00D72A4F"/>
    <w:rsid w:val="00D730CD"/>
    <w:rsid w:val="00D732AC"/>
    <w:rsid w:val="00D7349E"/>
    <w:rsid w:val="00D73691"/>
    <w:rsid w:val="00D739AE"/>
    <w:rsid w:val="00D73B51"/>
    <w:rsid w:val="00D73E43"/>
    <w:rsid w:val="00D74587"/>
    <w:rsid w:val="00D74A5A"/>
    <w:rsid w:val="00D74A6C"/>
    <w:rsid w:val="00D74A7F"/>
    <w:rsid w:val="00D74BB4"/>
    <w:rsid w:val="00D75313"/>
    <w:rsid w:val="00D75E4D"/>
    <w:rsid w:val="00D76334"/>
    <w:rsid w:val="00D766D2"/>
    <w:rsid w:val="00D76C25"/>
    <w:rsid w:val="00D76F57"/>
    <w:rsid w:val="00D76F5A"/>
    <w:rsid w:val="00D76F6F"/>
    <w:rsid w:val="00D77375"/>
    <w:rsid w:val="00D7743D"/>
    <w:rsid w:val="00D7751B"/>
    <w:rsid w:val="00D7764B"/>
    <w:rsid w:val="00D777A0"/>
    <w:rsid w:val="00D8007A"/>
    <w:rsid w:val="00D800B9"/>
    <w:rsid w:val="00D80632"/>
    <w:rsid w:val="00D80CA8"/>
    <w:rsid w:val="00D80DC1"/>
    <w:rsid w:val="00D81335"/>
    <w:rsid w:val="00D816FF"/>
    <w:rsid w:val="00D81BAC"/>
    <w:rsid w:val="00D82088"/>
    <w:rsid w:val="00D8247B"/>
    <w:rsid w:val="00D82592"/>
    <w:rsid w:val="00D828DB"/>
    <w:rsid w:val="00D82BBA"/>
    <w:rsid w:val="00D8300E"/>
    <w:rsid w:val="00D830BE"/>
    <w:rsid w:val="00D830FA"/>
    <w:rsid w:val="00D8382B"/>
    <w:rsid w:val="00D839F8"/>
    <w:rsid w:val="00D83FEC"/>
    <w:rsid w:val="00D840D3"/>
    <w:rsid w:val="00D840F3"/>
    <w:rsid w:val="00D84224"/>
    <w:rsid w:val="00D844F2"/>
    <w:rsid w:val="00D84774"/>
    <w:rsid w:val="00D847BA"/>
    <w:rsid w:val="00D84C05"/>
    <w:rsid w:val="00D851C3"/>
    <w:rsid w:val="00D85542"/>
    <w:rsid w:val="00D85603"/>
    <w:rsid w:val="00D85B0B"/>
    <w:rsid w:val="00D85E4B"/>
    <w:rsid w:val="00D860B6"/>
    <w:rsid w:val="00D8622F"/>
    <w:rsid w:val="00D862E8"/>
    <w:rsid w:val="00D866B8"/>
    <w:rsid w:val="00D872CB"/>
    <w:rsid w:val="00D8768E"/>
    <w:rsid w:val="00D87737"/>
    <w:rsid w:val="00D87826"/>
    <w:rsid w:val="00D87C56"/>
    <w:rsid w:val="00D9011E"/>
    <w:rsid w:val="00D902B3"/>
    <w:rsid w:val="00D9083B"/>
    <w:rsid w:val="00D909DF"/>
    <w:rsid w:val="00D90B6F"/>
    <w:rsid w:val="00D90BEA"/>
    <w:rsid w:val="00D90CE3"/>
    <w:rsid w:val="00D90D87"/>
    <w:rsid w:val="00D91049"/>
    <w:rsid w:val="00D917C6"/>
    <w:rsid w:val="00D91809"/>
    <w:rsid w:val="00D91916"/>
    <w:rsid w:val="00D91B1C"/>
    <w:rsid w:val="00D921CC"/>
    <w:rsid w:val="00D928F2"/>
    <w:rsid w:val="00D9298A"/>
    <w:rsid w:val="00D92BF6"/>
    <w:rsid w:val="00D92FBA"/>
    <w:rsid w:val="00D930D1"/>
    <w:rsid w:val="00D93308"/>
    <w:rsid w:val="00D9333F"/>
    <w:rsid w:val="00D9372E"/>
    <w:rsid w:val="00D93831"/>
    <w:rsid w:val="00D9386F"/>
    <w:rsid w:val="00D941F3"/>
    <w:rsid w:val="00D9471A"/>
    <w:rsid w:val="00D948C1"/>
    <w:rsid w:val="00D94D6E"/>
    <w:rsid w:val="00D94F17"/>
    <w:rsid w:val="00D9510F"/>
    <w:rsid w:val="00D9546E"/>
    <w:rsid w:val="00D955C7"/>
    <w:rsid w:val="00D9588F"/>
    <w:rsid w:val="00D95C5F"/>
    <w:rsid w:val="00D95D54"/>
    <w:rsid w:val="00D95E47"/>
    <w:rsid w:val="00D96051"/>
    <w:rsid w:val="00D96130"/>
    <w:rsid w:val="00D96B16"/>
    <w:rsid w:val="00D96DFF"/>
    <w:rsid w:val="00D9700E"/>
    <w:rsid w:val="00D973F9"/>
    <w:rsid w:val="00D97654"/>
    <w:rsid w:val="00D9785E"/>
    <w:rsid w:val="00D97C49"/>
    <w:rsid w:val="00D97F0B"/>
    <w:rsid w:val="00DA05CB"/>
    <w:rsid w:val="00DA076F"/>
    <w:rsid w:val="00DA08FA"/>
    <w:rsid w:val="00DA10C6"/>
    <w:rsid w:val="00DA1102"/>
    <w:rsid w:val="00DA13EF"/>
    <w:rsid w:val="00DA1643"/>
    <w:rsid w:val="00DA18A2"/>
    <w:rsid w:val="00DA1908"/>
    <w:rsid w:val="00DA199A"/>
    <w:rsid w:val="00DA1CD7"/>
    <w:rsid w:val="00DA1D39"/>
    <w:rsid w:val="00DA1E29"/>
    <w:rsid w:val="00DA1F3E"/>
    <w:rsid w:val="00DA208E"/>
    <w:rsid w:val="00DA222E"/>
    <w:rsid w:val="00DA2373"/>
    <w:rsid w:val="00DA2BFA"/>
    <w:rsid w:val="00DA3050"/>
    <w:rsid w:val="00DA3562"/>
    <w:rsid w:val="00DA38FE"/>
    <w:rsid w:val="00DA39DC"/>
    <w:rsid w:val="00DA3F21"/>
    <w:rsid w:val="00DA4148"/>
    <w:rsid w:val="00DA43F5"/>
    <w:rsid w:val="00DA482B"/>
    <w:rsid w:val="00DA4834"/>
    <w:rsid w:val="00DA4F3D"/>
    <w:rsid w:val="00DA50B0"/>
    <w:rsid w:val="00DA522A"/>
    <w:rsid w:val="00DA5253"/>
    <w:rsid w:val="00DA5901"/>
    <w:rsid w:val="00DA5A93"/>
    <w:rsid w:val="00DA5C4B"/>
    <w:rsid w:val="00DA631E"/>
    <w:rsid w:val="00DA708E"/>
    <w:rsid w:val="00DA779B"/>
    <w:rsid w:val="00DA7826"/>
    <w:rsid w:val="00DA783E"/>
    <w:rsid w:val="00DA7CD8"/>
    <w:rsid w:val="00DA7FC2"/>
    <w:rsid w:val="00DB053E"/>
    <w:rsid w:val="00DB0597"/>
    <w:rsid w:val="00DB0BC7"/>
    <w:rsid w:val="00DB0E5D"/>
    <w:rsid w:val="00DB0EB5"/>
    <w:rsid w:val="00DB0EFF"/>
    <w:rsid w:val="00DB10F6"/>
    <w:rsid w:val="00DB11F4"/>
    <w:rsid w:val="00DB15A3"/>
    <w:rsid w:val="00DB1823"/>
    <w:rsid w:val="00DB1C98"/>
    <w:rsid w:val="00DB21D7"/>
    <w:rsid w:val="00DB2AB3"/>
    <w:rsid w:val="00DB2AD0"/>
    <w:rsid w:val="00DB3080"/>
    <w:rsid w:val="00DB30A7"/>
    <w:rsid w:val="00DB32BB"/>
    <w:rsid w:val="00DB33DE"/>
    <w:rsid w:val="00DB3499"/>
    <w:rsid w:val="00DB36AF"/>
    <w:rsid w:val="00DB39F6"/>
    <w:rsid w:val="00DB3A79"/>
    <w:rsid w:val="00DB3D6D"/>
    <w:rsid w:val="00DB4136"/>
    <w:rsid w:val="00DB425B"/>
    <w:rsid w:val="00DB4CC7"/>
    <w:rsid w:val="00DB4E29"/>
    <w:rsid w:val="00DB4E7A"/>
    <w:rsid w:val="00DB4FC6"/>
    <w:rsid w:val="00DB5117"/>
    <w:rsid w:val="00DB5577"/>
    <w:rsid w:val="00DB55CB"/>
    <w:rsid w:val="00DB5623"/>
    <w:rsid w:val="00DB5694"/>
    <w:rsid w:val="00DB5BF4"/>
    <w:rsid w:val="00DB5F85"/>
    <w:rsid w:val="00DB644C"/>
    <w:rsid w:val="00DB6668"/>
    <w:rsid w:val="00DB6997"/>
    <w:rsid w:val="00DB6FB8"/>
    <w:rsid w:val="00DB70D1"/>
    <w:rsid w:val="00DB70F5"/>
    <w:rsid w:val="00DB710E"/>
    <w:rsid w:val="00DB7601"/>
    <w:rsid w:val="00DB77DF"/>
    <w:rsid w:val="00DB79EA"/>
    <w:rsid w:val="00DB7B99"/>
    <w:rsid w:val="00DB7BDE"/>
    <w:rsid w:val="00DB7F9D"/>
    <w:rsid w:val="00DB7FC5"/>
    <w:rsid w:val="00DC0299"/>
    <w:rsid w:val="00DC0A4F"/>
    <w:rsid w:val="00DC0A72"/>
    <w:rsid w:val="00DC0C6A"/>
    <w:rsid w:val="00DC0D9E"/>
    <w:rsid w:val="00DC0E64"/>
    <w:rsid w:val="00DC13CF"/>
    <w:rsid w:val="00DC17C3"/>
    <w:rsid w:val="00DC2385"/>
    <w:rsid w:val="00DC2936"/>
    <w:rsid w:val="00DC33E8"/>
    <w:rsid w:val="00DC37D4"/>
    <w:rsid w:val="00DC3922"/>
    <w:rsid w:val="00DC3D63"/>
    <w:rsid w:val="00DC3EC6"/>
    <w:rsid w:val="00DC41F5"/>
    <w:rsid w:val="00DC424F"/>
    <w:rsid w:val="00DC47B9"/>
    <w:rsid w:val="00DC4D5F"/>
    <w:rsid w:val="00DC4FB4"/>
    <w:rsid w:val="00DC4FD3"/>
    <w:rsid w:val="00DC52BD"/>
    <w:rsid w:val="00DC5309"/>
    <w:rsid w:val="00DC5555"/>
    <w:rsid w:val="00DC5943"/>
    <w:rsid w:val="00DC6200"/>
    <w:rsid w:val="00DC6632"/>
    <w:rsid w:val="00DC6911"/>
    <w:rsid w:val="00DC6E10"/>
    <w:rsid w:val="00DC7018"/>
    <w:rsid w:val="00DC7139"/>
    <w:rsid w:val="00DC735A"/>
    <w:rsid w:val="00DC74D9"/>
    <w:rsid w:val="00DC7558"/>
    <w:rsid w:val="00DC7BF6"/>
    <w:rsid w:val="00DC7EE2"/>
    <w:rsid w:val="00DC7F3B"/>
    <w:rsid w:val="00DD02E8"/>
    <w:rsid w:val="00DD0479"/>
    <w:rsid w:val="00DD0AFF"/>
    <w:rsid w:val="00DD115D"/>
    <w:rsid w:val="00DD1818"/>
    <w:rsid w:val="00DD1A83"/>
    <w:rsid w:val="00DD2263"/>
    <w:rsid w:val="00DD249A"/>
    <w:rsid w:val="00DD2694"/>
    <w:rsid w:val="00DD2934"/>
    <w:rsid w:val="00DD298D"/>
    <w:rsid w:val="00DD2C41"/>
    <w:rsid w:val="00DD2E2B"/>
    <w:rsid w:val="00DD2FFC"/>
    <w:rsid w:val="00DD3AE8"/>
    <w:rsid w:val="00DD4089"/>
    <w:rsid w:val="00DD41D6"/>
    <w:rsid w:val="00DD4341"/>
    <w:rsid w:val="00DD58F1"/>
    <w:rsid w:val="00DD5E22"/>
    <w:rsid w:val="00DD5E7A"/>
    <w:rsid w:val="00DD6283"/>
    <w:rsid w:val="00DD649E"/>
    <w:rsid w:val="00DD6676"/>
    <w:rsid w:val="00DD6A75"/>
    <w:rsid w:val="00DD6B4F"/>
    <w:rsid w:val="00DD6B91"/>
    <w:rsid w:val="00DD6D3A"/>
    <w:rsid w:val="00DD750C"/>
    <w:rsid w:val="00DD78B0"/>
    <w:rsid w:val="00DD7B79"/>
    <w:rsid w:val="00DD7C95"/>
    <w:rsid w:val="00DE0196"/>
    <w:rsid w:val="00DE02BF"/>
    <w:rsid w:val="00DE035A"/>
    <w:rsid w:val="00DE0422"/>
    <w:rsid w:val="00DE0618"/>
    <w:rsid w:val="00DE07D4"/>
    <w:rsid w:val="00DE095D"/>
    <w:rsid w:val="00DE09F6"/>
    <w:rsid w:val="00DE0C82"/>
    <w:rsid w:val="00DE0D29"/>
    <w:rsid w:val="00DE0D8A"/>
    <w:rsid w:val="00DE102E"/>
    <w:rsid w:val="00DE1091"/>
    <w:rsid w:val="00DE10D6"/>
    <w:rsid w:val="00DE1250"/>
    <w:rsid w:val="00DE17EF"/>
    <w:rsid w:val="00DE1BC7"/>
    <w:rsid w:val="00DE1ED3"/>
    <w:rsid w:val="00DE23C2"/>
    <w:rsid w:val="00DE25D4"/>
    <w:rsid w:val="00DE267B"/>
    <w:rsid w:val="00DE2FCA"/>
    <w:rsid w:val="00DE303B"/>
    <w:rsid w:val="00DE3326"/>
    <w:rsid w:val="00DE36AD"/>
    <w:rsid w:val="00DE36F6"/>
    <w:rsid w:val="00DE3B4A"/>
    <w:rsid w:val="00DE3FF0"/>
    <w:rsid w:val="00DE4328"/>
    <w:rsid w:val="00DE4501"/>
    <w:rsid w:val="00DE4636"/>
    <w:rsid w:val="00DE4D76"/>
    <w:rsid w:val="00DE5340"/>
    <w:rsid w:val="00DE5741"/>
    <w:rsid w:val="00DE5C17"/>
    <w:rsid w:val="00DE5D1F"/>
    <w:rsid w:val="00DE622B"/>
    <w:rsid w:val="00DE6A38"/>
    <w:rsid w:val="00DE6D62"/>
    <w:rsid w:val="00DE7E0A"/>
    <w:rsid w:val="00DE7EF7"/>
    <w:rsid w:val="00DF007F"/>
    <w:rsid w:val="00DF0465"/>
    <w:rsid w:val="00DF0519"/>
    <w:rsid w:val="00DF05C8"/>
    <w:rsid w:val="00DF0880"/>
    <w:rsid w:val="00DF0C3B"/>
    <w:rsid w:val="00DF2188"/>
    <w:rsid w:val="00DF2C1B"/>
    <w:rsid w:val="00DF2D0E"/>
    <w:rsid w:val="00DF2D9E"/>
    <w:rsid w:val="00DF2E28"/>
    <w:rsid w:val="00DF2F57"/>
    <w:rsid w:val="00DF33AD"/>
    <w:rsid w:val="00DF35DB"/>
    <w:rsid w:val="00DF3845"/>
    <w:rsid w:val="00DF3D44"/>
    <w:rsid w:val="00DF3DA3"/>
    <w:rsid w:val="00DF468D"/>
    <w:rsid w:val="00DF46EF"/>
    <w:rsid w:val="00DF474D"/>
    <w:rsid w:val="00DF4AD7"/>
    <w:rsid w:val="00DF4BA9"/>
    <w:rsid w:val="00DF57C3"/>
    <w:rsid w:val="00DF5A8F"/>
    <w:rsid w:val="00DF5FB5"/>
    <w:rsid w:val="00DF6443"/>
    <w:rsid w:val="00DF676C"/>
    <w:rsid w:val="00DF6A8F"/>
    <w:rsid w:val="00DF6AE4"/>
    <w:rsid w:val="00DF6E1F"/>
    <w:rsid w:val="00DF6F9D"/>
    <w:rsid w:val="00DF723F"/>
    <w:rsid w:val="00DF7361"/>
    <w:rsid w:val="00DF7550"/>
    <w:rsid w:val="00DF7D75"/>
    <w:rsid w:val="00DF7F57"/>
    <w:rsid w:val="00E0013E"/>
    <w:rsid w:val="00E00446"/>
    <w:rsid w:val="00E008B1"/>
    <w:rsid w:val="00E009E0"/>
    <w:rsid w:val="00E00B2D"/>
    <w:rsid w:val="00E00B8F"/>
    <w:rsid w:val="00E00CDA"/>
    <w:rsid w:val="00E01350"/>
    <w:rsid w:val="00E0170C"/>
    <w:rsid w:val="00E01C84"/>
    <w:rsid w:val="00E020A9"/>
    <w:rsid w:val="00E0247E"/>
    <w:rsid w:val="00E029EC"/>
    <w:rsid w:val="00E02A15"/>
    <w:rsid w:val="00E02D24"/>
    <w:rsid w:val="00E02E68"/>
    <w:rsid w:val="00E03040"/>
    <w:rsid w:val="00E030EF"/>
    <w:rsid w:val="00E0360B"/>
    <w:rsid w:val="00E03A5E"/>
    <w:rsid w:val="00E03BE2"/>
    <w:rsid w:val="00E0419C"/>
    <w:rsid w:val="00E042FA"/>
    <w:rsid w:val="00E0495F"/>
    <w:rsid w:val="00E0499C"/>
    <w:rsid w:val="00E04AEC"/>
    <w:rsid w:val="00E04B0E"/>
    <w:rsid w:val="00E05264"/>
    <w:rsid w:val="00E053FC"/>
    <w:rsid w:val="00E05B2D"/>
    <w:rsid w:val="00E060C9"/>
    <w:rsid w:val="00E0629D"/>
    <w:rsid w:val="00E067EA"/>
    <w:rsid w:val="00E068BA"/>
    <w:rsid w:val="00E06949"/>
    <w:rsid w:val="00E06A65"/>
    <w:rsid w:val="00E06E18"/>
    <w:rsid w:val="00E070D4"/>
    <w:rsid w:val="00E0729D"/>
    <w:rsid w:val="00E075D4"/>
    <w:rsid w:val="00E07690"/>
    <w:rsid w:val="00E10046"/>
    <w:rsid w:val="00E1016D"/>
    <w:rsid w:val="00E1021A"/>
    <w:rsid w:val="00E10230"/>
    <w:rsid w:val="00E10747"/>
    <w:rsid w:val="00E1078B"/>
    <w:rsid w:val="00E11074"/>
    <w:rsid w:val="00E11094"/>
    <w:rsid w:val="00E110A3"/>
    <w:rsid w:val="00E114FD"/>
    <w:rsid w:val="00E11667"/>
    <w:rsid w:val="00E11A5E"/>
    <w:rsid w:val="00E11FC4"/>
    <w:rsid w:val="00E1233C"/>
    <w:rsid w:val="00E1272B"/>
    <w:rsid w:val="00E1278A"/>
    <w:rsid w:val="00E1295F"/>
    <w:rsid w:val="00E12FE9"/>
    <w:rsid w:val="00E1317D"/>
    <w:rsid w:val="00E13CDD"/>
    <w:rsid w:val="00E14298"/>
    <w:rsid w:val="00E14596"/>
    <w:rsid w:val="00E147F0"/>
    <w:rsid w:val="00E14A25"/>
    <w:rsid w:val="00E14A82"/>
    <w:rsid w:val="00E1512D"/>
    <w:rsid w:val="00E152B8"/>
    <w:rsid w:val="00E152C4"/>
    <w:rsid w:val="00E156AD"/>
    <w:rsid w:val="00E15E53"/>
    <w:rsid w:val="00E15FF3"/>
    <w:rsid w:val="00E1620B"/>
    <w:rsid w:val="00E170D4"/>
    <w:rsid w:val="00E17499"/>
    <w:rsid w:val="00E174FC"/>
    <w:rsid w:val="00E1752A"/>
    <w:rsid w:val="00E1759C"/>
    <w:rsid w:val="00E20421"/>
    <w:rsid w:val="00E208E9"/>
    <w:rsid w:val="00E20A94"/>
    <w:rsid w:val="00E21133"/>
    <w:rsid w:val="00E21255"/>
    <w:rsid w:val="00E21520"/>
    <w:rsid w:val="00E21948"/>
    <w:rsid w:val="00E21A72"/>
    <w:rsid w:val="00E231A8"/>
    <w:rsid w:val="00E231AE"/>
    <w:rsid w:val="00E23481"/>
    <w:rsid w:val="00E235D4"/>
    <w:rsid w:val="00E23836"/>
    <w:rsid w:val="00E2393A"/>
    <w:rsid w:val="00E23A0B"/>
    <w:rsid w:val="00E23E28"/>
    <w:rsid w:val="00E23F87"/>
    <w:rsid w:val="00E24188"/>
    <w:rsid w:val="00E24235"/>
    <w:rsid w:val="00E24481"/>
    <w:rsid w:val="00E246CB"/>
    <w:rsid w:val="00E2477E"/>
    <w:rsid w:val="00E248C5"/>
    <w:rsid w:val="00E24950"/>
    <w:rsid w:val="00E24CF1"/>
    <w:rsid w:val="00E24DD9"/>
    <w:rsid w:val="00E25064"/>
    <w:rsid w:val="00E25383"/>
    <w:rsid w:val="00E256FE"/>
    <w:rsid w:val="00E25B07"/>
    <w:rsid w:val="00E25B9E"/>
    <w:rsid w:val="00E25BDB"/>
    <w:rsid w:val="00E25F95"/>
    <w:rsid w:val="00E260F2"/>
    <w:rsid w:val="00E262DB"/>
    <w:rsid w:val="00E262FC"/>
    <w:rsid w:val="00E265CC"/>
    <w:rsid w:val="00E26CDA"/>
    <w:rsid w:val="00E26E01"/>
    <w:rsid w:val="00E27464"/>
    <w:rsid w:val="00E2782D"/>
    <w:rsid w:val="00E27947"/>
    <w:rsid w:val="00E27A23"/>
    <w:rsid w:val="00E27AD2"/>
    <w:rsid w:val="00E27BD2"/>
    <w:rsid w:val="00E27D08"/>
    <w:rsid w:val="00E27F3F"/>
    <w:rsid w:val="00E3001C"/>
    <w:rsid w:val="00E3038A"/>
    <w:rsid w:val="00E30F7F"/>
    <w:rsid w:val="00E31A62"/>
    <w:rsid w:val="00E31CC4"/>
    <w:rsid w:val="00E31E02"/>
    <w:rsid w:val="00E32172"/>
    <w:rsid w:val="00E32276"/>
    <w:rsid w:val="00E32543"/>
    <w:rsid w:val="00E32B13"/>
    <w:rsid w:val="00E32C7E"/>
    <w:rsid w:val="00E32DF9"/>
    <w:rsid w:val="00E331AD"/>
    <w:rsid w:val="00E331AE"/>
    <w:rsid w:val="00E33A1B"/>
    <w:rsid w:val="00E33CD5"/>
    <w:rsid w:val="00E34CE3"/>
    <w:rsid w:val="00E34F39"/>
    <w:rsid w:val="00E35889"/>
    <w:rsid w:val="00E3599F"/>
    <w:rsid w:val="00E35EC6"/>
    <w:rsid w:val="00E35FB7"/>
    <w:rsid w:val="00E35FC3"/>
    <w:rsid w:val="00E36897"/>
    <w:rsid w:val="00E36CB1"/>
    <w:rsid w:val="00E36DFB"/>
    <w:rsid w:val="00E36F65"/>
    <w:rsid w:val="00E3700C"/>
    <w:rsid w:val="00E374E4"/>
    <w:rsid w:val="00E37564"/>
    <w:rsid w:val="00E3787E"/>
    <w:rsid w:val="00E379B6"/>
    <w:rsid w:val="00E37DDA"/>
    <w:rsid w:val="00E37EB4"/>
    <w:rsid w:val="00E4011B"/>
    <w:rsid w:val="00E401EF"/>
    <w:rsid w:val="00E40354"/>
    <w:rsid w:val="00E4061E"/>
    <w:rsid w:val="00E4087F"/>
    <w:rsid w:val="00E40922"/>
    <w:rsid w:val="00E40C20"/>
    <w:rsid w:val="00E40E4A"/>
    <w:rsid w:val="00E4105A"/>
    <w:rsid w:val="00E41473"/>
    <w:rsid w:val="00E4154A"/>
    <w:rsid w:val="00E41592"/>
    <w:rsid w:val="00E4164E"/>
    <w:rsid w:val="00E41DCE"/>
    <w:rsid w:val="00E41E29"/>
    <w:rsid w:val="00E42127"/>
    <w:rsid w:val="00E42187"/>
    <w:rsid w:val="00E421A4"/>
    <w:rsid w:val="00E427F6"/>
    <w:rsid w:val="00E42960"/>
    <w:rsid w:val="00E42A2A"/>
    <w:rsid w:val="00E42EF7"/>
    <w:rsid w:val="00E4377D"/>
    <w:rsid w:val="00E4389F"/>
    <w:rsid w:val="00E44167"/>
    <w:rsid w:val="00E44A30"/>
    <w:rsid w:val="00E45334"/>
    <w:rsid w:val="00E462EA"/>
    <w:rsid w:val="00E463A0"/>
    <w:rsid w:val="00E464EB"/>
    <w:rsid w:val="00E465DD"/>
    <w:rsid w:val="00E46935"/>
    <w:rsid w:val="00E46B1D"/>
    <w:rsid w:val="00E46DD9"/>
    <w:rsid w:val="00E477BB"/>
    <w:rsid w:val="00E47A17"/>
    <w:rsid w:val="00E47A27"/>
    <w:rsid w:val="00E47A81"/>
    <w:rsid w:val="00E5040A"/>
    <w:rsid w:val="00E506D4"/>
    <w:rsid w:val="00E50790"/>
    <w:rsid w:val="00E50E75"/>
    <w:rsid w:val="00E50E82"/>
    <w:rsid w:val="00E50EE2"/>
    <w:rsid w:val="00E51126"/>
    <w:rsid w:val="00E5133F"/>
    <w:rsid w:val="00E5137C"/>
    <w:rsid w:val="00E5139F"/>
    <w:rsid w:val="00E51AC6"/>
    <w:rsid w:val="00E51CF0"/>
    <w:rsid w:val="00E52343"/>
    <w:rsid w:val="00E5294F"/>
    <w:rsid w:val="00E52C12"/>
    <w:rsid w:val="00E52FBB"/>
    <w:rsid w:val="00E531B6"/>
    <w:rsid w:val="00E532D6"/>
    <w:rsid w:val="00E53339"/>
    <w:rsid w:val="00E535A4"/>
    <w:rsid w:val="00E53AB2"/>
    <w:rsid w:val="00E53BE8"/>
    <w:rsid w:val="00E545E8"/>
    <w:rsid w:val="00E548C7"/>
    <w:rsid w:val="00E54A04"/>
    <w:rsid w:val="00E55417"/>
    <w:rsid w:val="00E5561A"/>
    <w:rsid w:val="00E55AFA"/>
    <w:rsid w:val="00E55D63"/>
    <w:rsid w:val="00E55F59"/>
    <w:rsid w:val="00E56113"/>
    <w:rsid w:val="00E5628F"/>
    <w:rsid w:val="00E56A78"/>
    <w:rsid w:val="00E56A91"/>
    <w:rsid w:val="00E56ADA"/>
    <w:rsid w:val="00E56FCB"/>
    <w:rsid w:val="00E5725C"/>
    <w:rsid w:val="00E5730F"/>
    <w:rsid w:val="00E57B55"/>
    <w:rsid w:val="00E60482"/>
    <w:rsid w:val="00E6056E"/>
    <w:rsid w:val="00E60DCD"/>
    <w:rsid w:val="00E612DF"/>
    <w:rsid w:val="00E616D5"/>
    <w:rsid w:val="00E61CA5"/>
    <w:rsid w:val="00E6218C"/>
    <w:rsid w:val="00E6226D"/>
    <w:rsid w:val="00E62442"/>
    <w:rsid w:val="00E625D4"/>
    <w:rsid w:val="00E6350B"/>
    <w:rsid w:val="00E636D0"/>
    <w:rsid w:val="00E63A64"/>
    <w:rsid w:val="00E63BAD"/>
    <w:rsid w:val="00E63E0A"/>
    <w:rsid w:val="00E63EC7"/>
    <w:rsid w:val="00E64314"/>
    <w:rsid w:val="00E645C6"/>
    <w:rsid w:val="00E64EE3"/>
    <w:rsid w:val="00E65269"/>
    <w:rsid w:val="00E655E0"/>
    <w:rsid w:val="00E657F7"/>
    <w:rsid w:val="00E65AEE"/>
    <w:rsid w:val="00E6632D"/>
    <w:rsid w:val="00E66357"/>
    <w:rsid w:val="00E665B6"/>
    <w:rsid w:val="00E6668C"/>
    <w:rsid w:val="00E66AE5"/>
    <w:rsid w:val="00E66C16"/>
    <w:rsid w:val="00E66DDE"/>
    <w:rsid w:val="00E66FB4"/>
    <w:rsid w:val="00E670ED"/>
    <w:rsid w:val="00E67116"/>
    <w:rsid w:val="00E6735F"/>
    <w:rsid w:val="00E6747F"/>
    <w:rsid w:val="00E678FA"/>
    <w:rsid w:val="00E70005"/>
    <w:rsid w:val="00E70108"/>
    <w:rsid w:val="00E702BD"/>
    <w:rsid w:val="00E7043A"/>
    <w:rsid w:val="00E708D5"/>
    <w:rsid w:val="00E70D52"/>
    <w:rsid w:val="00E71291"/>
    <w:rsid w:val="00E71342"/>
    <w:rsid w:val="00E71615"/>
    <w:rsid w:val="00E71667"/>
    <w:rsid w:val="00E71D8C"/>
    <w:rsid w:val="00E71E17"/>
    <w:rsid w:val="00E71E44"/>
    <w:rsid w:val="00E726C5"/>
    <w:rsid w:val="00E72858"/>
    <w:rsid w:val="00E72864"/>
    <w:rsid w:val="00E72EEC"/>
    <w:rsid w:val="00E72FB3"/>
    <w:rsid w:val="00E7375D"/>
    <w:rsid w:val="00E73BB8"/>
    <w:rsid w:val="00E74266"/>
    <w:rsid w:val="00E74461"/>
    <w:rsid w:val="00E74569"/>
    <w:rsid w:val="00E74E4B"/>
    <w:rsid w:val="00E756EC"/>
    <w:rsid w:val="00E758EE"/>
    <w:rsid w:val="00E7599B"/>
    <w:rsid w:val="00E7599E"/>
    <w:rsid w:val="00E75ABF"/>
    <w:rsid w:val="00E75ED1"/>
    <w:rsid w:val="00E7603E"/>
    <w:rsid w:val="00E76192"/>
    <w:rsid w:val="00E764F9"/>
    <w:rsid w:val="00E76AA3"/>
    <w:rsid w:val="00E76FD3"/>
    <w:rsid w:val="00E7733B"/>
    <w:rsid w:val="00E777D8"/>
    <w:rsid w:val="00E800A5"/>
    <w:rsid w:val="00E80374"/>
    <w:rsid w:val="00E8052F"/>
    <w:rsid w:val="00E808BE"/>
    <w:rsid w:val="00E80E1D"/>
    <w:rsid w:val="00E81346"/>
    <w:rsid w:val="00E81E2E"/>
    <w:rsid w:val="00E81E38"/>
    <w:rsid w:val="00E826DC"/>
    <w:rsid w:val="00E828AD"/>
    <w:rsid w:val="00E8291D"/>
    <w:rsid w:val="00E82EE2"/>
    <w:rsid w:val="00E83296"/>
    <w:rsid w:val="00E83E6A"/>
    <w:rsid w:val="00E8405C"/>
    <w:rsid w:val="00E84077"/>
    <w:rsid w:val="00E8484B"/>
    <w:rsid w:val="00E84D33"/>
    <w:rsid w:val="00E850EC"/>
    <w:rsid w:val="00E858D2"/>
    <w:rsid w:val="00E86692"/>
    <w:rsid w:val="00E869DC"/>
    <w:rsid w:val="00E877C9"/>
    <w:rsid w:val="00E87C33"/>
    <w:rsid w:val="00E87CFF"/>
    <w:rsid w:val="00E87DE3"/>
    <w:rsid w:val="00E87F04"/>
    <w:rsid w:val="00E900D5"/>
    <w:rsid w:val="00E90CD7"/>
    <w:rsid w:val="00E9157F"/>
    <w:rsid w:val="00E915A6"/>
    <w:rsid w:val="00E916C7"/>
    <w:rsid w:val="00E91B87"/>
    <w:rsid w:val="00E91EEC"/>
    <w:rsid w:val="00E920B7"/>
    <w:rsid w:val="00E920DA"/>
    <w:rsid w:val="00E92165"/>
    <w:rsid w:val="00E92393"/>
    <w:rsid w:val="00E929BC"/>
    <w:rsid w:val="00E929FF"/>
    <w:rsid w:val="00E92AB5"/>
    <w:rsid w:val="00E93587"/>
    <w:rsid w:val="00E9393C"/>
    <w:rsid w:val="00E9394F"/>
    <w:rsid w:val="00E94053"/>
    <w:rsid w:val="00E94055"/>
    <w:rsid w:val="00E94FB2"/>
    <w:rsid w:val="00E957A3"/>
    <w:rsid w:val="00E95BEB"/>
    <w:rsid w:val="00E95DF0"/>
    <w:rsid w:val="00E95EBB"/>
    <w:rsid w:val="00E96724"/>
    <w:rsid w:val="00E968EA"/>
    <w:rsid w:val="00E96939"/>
    <w:rsid w:val="00E96B78"/>
    <w:rsid w:val="00E96CE6"/>
    <w:rsid w:val="00E9734C"/>
    <w:rsid w:val="00E97DB5"/>
    <w:rsid w:val="00E97F20"/>
    <w:rsid w:val="00E97FA9"/>
    <w:rsid w:val="00EA01D3"/>
    <w:rsid w:val="00EA025A"/>
    <w:rsid w:val="00EA0425"/>
    <w:rsid w:val="00EA06D3"/>
    <w:rsid w:val="00EA08BB"/>
    <w:rsid w:val="00EA08EB"/>
    <w:rsid w:val="00EA0C46"/>
    <w:rsid w:val="00EA0CC5"/>
    <w:rsid w:val="00EA1722"/>
    <w:rsid w:val="00EA18C8"/>
    <w:rsid w:val="00EA1B99"/>
    <w:rsid w:val="00EA1EEC"/>
    <w:rsid w:val="00EA1F3C"/>
    <w:rsid w:val="00EA2322"/>
    <w:rsid w:val="00EA28C9"/>
    <w:rsid w:val="00EA3183"/>
    <w:rsid w:val="00EA3413"/>
    <w:rsid w:val="00EA346E"/>
    <w:rsid w:val="00EA38B9"/>
    <w:rsid w:val="00EA3B18"/>
    <w:rsid w:val="00EA3C2F"/>
    <w:rsid w:val="00EA4319"/>
    <w:rsid w:val="00EA4395"/>
    <w:rsid w:val="00EA4453"/>
    <w:rsid w:val="00EA44A3"/>
    <w:rsid w:val="00EA4592"/>
    <w:rsid w:val="00EA4869"/>
    <w:rsid w:val="00EA490F"/>
    <w:rsid w:val="00EA491C"/>
    <w:rsid w:val="00EA4C10"/>
    <w:rsid w:val="00EA501E"/>
    <w:rsid w:val="00EA50FD"/>
    <w:rsid w:val="00EA5141"/>
    <w:rsid w:val="00EA59C1"/>
    <w:rsid w:val="00EA600D"/>
    <w:rsid w:val="00EA62EC"/>
    <w:rsid w:val="00EA6E47"/>
    <w:rsid w:val="00EA6FEF"/>
    <w:rsid w:val="00EA705B"/>
    <w:rsid w:val="00EA777D"/>
    <w:rsid w:val="00EA78AF"/>
    <w:rsid w:val="00EA7901"/>
    <w:rsid w:val="00EA7BF8"/>
    <w:rsid w:val="00EA7F77"/>
    <w:rsid w:val="00EB0331"/>
    <w:rsid w:val="00EB03D7"/>
    <w:rsid w:val="00EB0947"/>
    <w:rsid w:val="00EB0A0F"/>
    <w:rsid w:val="00EB0D51"/>
    <w:rsid w:val="00EB0D92"/>
    <w:rsid w:val="00EB13BB"/>
    <w:rsid w:val="00EB1C29"/>
    <w:rsid w:val="00EB1DC5"/>
    <w:rsid w:val="00EB2050"/>
    <w:rsid w:val="00EB22DF"/>
    <w:rsid w:val="00EB241C"/>
    <w:rsid w:val="00EB253D"/>
    <w:rsid w:val="00EB25E1"/>
    <w:rsid w:val="00EB2721"/>
    <w:rsid w:val="00EB299D"/>
    <w:rsid w:val="00EB2BE0"/>
    <w:rsid w:val="00EB2C37"/>
    <w:rsid w:val="00EB31F7"/>
    <w:rsid w:val="00EB33A4"/>
    <w:rsid w:val="00EB33CC"/>
    <w:rsid w:val="00EB35BD"/>
    <w:rsid w:val="00EB35FF"/>
    <w:rsid w:val="00EB3693"/>
    <w:rsid w:val="00EB3A02"/>
    <w:rsid w:val="00EB3D00"/>
    <w:rsid w:val="00EB4963"/>
    <w:rsid w:val="00EB4D50"/>
    <w:rsid w:val="00EB4FE8"/>
    <w:rsid w:val="00EB58C1"/>
    <w:rsid w:val="00EB5D2E"/>
    <w:rsid w:val="00EB6081"/>
    <w:rsid w:val="00EB60D2"/>
    <w:rsid w:val="00EB629A"/>
    <w:rsid w:val="00EB62C9"/>
    <w:rsid w:val="00EB62FD"/>
    <w:rsid w:val="00EB6788"/>
    <w:rsid w:val="00EB6911"/>
    <w:rsid w:val="00EB6B88"/>
    <w:rsid w:val="00EB703B"/>
    <w:rsid w:val="00EB711E"/>
    <w:rsid w:val="00EB790D"/>
    <w:rsid w:val="00EB7CC5"/>
    <w:rsid w:val="00EC00BA"/>
    <w:rsid w:val="00EC01BE"/>
    <w:rsid w:val="00EC09E4"/>
    <w:rsid w:val="00EC0BF7"/>
    <w:rsid w:val="00EC0D03"/>
    <w:rsid w:val="00EC1080"/>
    <w:rsid w:val="00EC10A6"/>
    <w:rsid w:val="00EC11C4"/>
    <w:rsid w:val="00EC1E92"/>
    <w:rsid w:val="00EC20CE"/>
    <w:rsid w:val="00EC20F3"/>
    <w:rsid w:val="00EC242F"/>
    <w:rsid w:val="00EC2737"/>
    <w:rsid w:val="00EC2D43"/>
    <w:rsid w:val="00EC392F"/>
    <w:rsid w:val="00EC3C68"/>
    <w:rsid w:val="00EC3D9F"/>
    <w:rsid w:val="00EC3F1C"/>
    <w:rsid w:val="00EC411E"/>
    <w:rsid w:val="00EC4246"/>
    <w:rsid w:val="00EC4460"/>
    <w:rsid w:val="00EC485D"/>
    <w:rsid w:val="00EC5007"/>
    <w:rsid w:val="00EC54CC"/>
    <w:rsid w:val="00EC55C1"/>
    <w:rsid w:val="00EC5D0E"/>
    <w:rsid w:val="00EC5DDA"/>
    <w:rsid w:val="00EC611E"/>
    <w:rsid w:val="00EC61C1"/>
    <w:rsid w:val="00EC6366"/>
    <w:rsid w:val="00EC648F"/>
    <w:rsid w:val="00EC65BA"/>
    <w:rsid w:val="00EC6641"/>
    <w:rsid w:val="00EC6B07"/>
    <w:rsid w:val="00EC71D9"/>
    <w:rsid w:val="00EC7203"/>
    <w:rsid w:val="00EC72F4"/>
    <w:rsid w:val="00EC7437"/>
    <w:rsid w:val="00EC74B0"/>
    <w:rsid w:val="00EC7619"/>
    <w:rsid w:val="00ED018D"/>
    <w:rsid w:val="00ED01A7"/>
    <w:rsid w:val="00ED0281"/>
    <w:rsid w:val="00ED05E3"/>
    <w:rsid w:val="00ED0BAA"/>
    <w:rsid w:val="00ED15F7"/>
    <w:rsid w:val="00ED1DF5"/>
    <w:rsid w:val="00ED1FE7"/>
    <w:rsid w:val="00ED2252"/>
    <w:rsid w:val="00ED24B1"/>
    <w:rsid w:val="00ED29CB"/>
    <w:rsid w:val="00ED314D"/>
    <w:rsid w:val="00ED338B"/>
    <w:rsid w:val="00ED3574"/>
    <w:rsid w:val="00ED438A"/>
    <w:rsid w:val="00ED4828"/>
    <w:rsid w:val="00ED5088"/>
    <w:rsid w:val="00ED5514"/>
    <w:rsid w:val="00ED562F"/>
    <w:rsid w:val="00ED571F"/>
    <w:rsid w:val="00ED5B38"/>
    <w:rsid w:val="00ED5CA7"/>
    <w:rsid w:val="00ED65F5"/>
    <w:rsid w:val="00ED687C"/>
    <w:rsid w:val="00ED6AEF"/>
    <w:rsid w:val="00ED6B0C"/>
    <w:rsid w:val="00ED6B79"/>
    <w:rsid w:val="00ED6C2F"/>
    <w:rsid w:val="00ED6E91"/>
    <w:rsid w:val="00ED7001"/>
    <w:rsid w:val="00ED7138"/>
    <w:rsid w:val="00EE025C"/>
    <w:rsid w:val="00EE02D9"/>
    <w:rsid w:val="00EE0B8D"/>
    <w:rsid w:val="00EE14CE"/>
    <w:rsid w:val="00EE1666"/>
    <w:rsid w:val="00EE177B"/>
    <w:rsid w:val="00EE1841"/>
    <w:rsid w:val="00EE1FEB"/>
    <w:rsid w:val="00EE2133"/>
    <w:rsid w:val="00EE260B"/>
    <w:rsid w:val="00EE2636"/>
    <w:rsid w:val="00EE2673"/>
    <w:rsid w:val="00EE29F7"/>
    <w:rsid w:val="00EE3039"/>
    <w:rsid w:val="00EE3127"/>
    <w:rsid w:val="00EE31CD"/>
    <w:rsid w:val="00EE352E"/>
    <w:rsid w:val="00EE3807"/>
    <w:rsid w:val="00EE38F8"/>
    <w:rsid w:val="00EE3BF3"/>
    <w:rsid w:val="00EE3E7F"/>
    <w:rsid w:val="00EE41C3"/>
    <w:rsid w:val="00EE421D"/>
    <w:rsid w:val="00EE451A"/>
    <w:rsid w:val="00EE4C37"/>
    <w:rsid w:val="00EE50E9"/>
    <w:rsid w:val="00EE5113"/>
    <w:rsid w:val="00EE5174"/>
    <w:rsid w:val="00EE51FC"/>
    <w:rsid w:val="00EE550D"/>
    <w:rsid w:val="00EE56CB"/>
    <w:rsid w:val="00EE56E1"/>
    <w:rsid w:val="00EE5AFC"/>
    <w:rsid w:val="00EE61A2"/>
    <w:rsid w:val="00EE6484"/>
    <w:rsid w:val="00EE6CF3"/>
    <w:rsid w:val="00EE7792"/>
    <w:rsid w:val="00EE77BF"/>
    <w:rsid w:val="00EE7DAC"/>
    <w:rsid w:val="00EF0072"/>
    <w:rsid w:val="00EF0084"/>
    <w:rsid w:val="00EF0146"/>
    <w:rsid w:val="00EF015B"/>
    <w:rsid w:val="00EF07D8"/>
    <w:rsid w:val="00EF0CA4"/>
    <w:rsid w:val="00EF0CF6"/>
    <w:rsid w:val="00EF1010"/>
    <w:rsid w:val="00EF1031"/>
    <w:rsid w:val="00EF1084"/>
    <w:rsid w:val="00EF1526"/>
    <w:rsid w:val="00EF1721"/>
    <w:rsid w:val="00EF1CE5"/>
    <w:rsid w:val="00EF1E58"/>
    <w:rsid w:val="00EF2D41"/>
    <w:rsid w:val="00EF30C4"/>
    <w:rsid w:val="00EF3195"/>
    <w:rsid w:val="00EF371A"/>
    <w:rsid w:val="00EF39FE"/>
    <w:rsid w:val="00EF3A50"/>
    <w:rsid w:val="00EF3AC8"/>
    <w:rsid w:val="00EF3D0D"/>
    <w:rsid w:val="00EF3DF3"/>
    <w:rsid w:val="00EF3F65"/>
    <w:rsid w:val="00EF4186"/>
    <w:rsid w:val="00EF461D"/>
    <w:rsid w:val="00EF488A"/>
    <w:rsid w:val="00EF4CCB"/>
    <w:rsid w:val="00EF5134"/>
    <w:rsid w:val="00EF5298"/>
    <w:rsid w:val="00EF61F8"/>
    <w:rsid w:val="00EF61F9"/>
    <w:rsid w:val="00EF6377"/>
    <w:rsid w:val="00EF6763"/>
    <w:rsid w:val="00EF6BD5"/>
    <w:rsid w:val="00EF75B1"/>
    <w:rsid w:val="00EF7890"/>
    <w:rsid w:val="00EF7D23"/>
    <w:rsid w:val="00EF7DD1"/>
    <w:rsid w:val="00F0025A"/>
    <w:rsid w:val="00F004CB"/>
    <w:rsid w:val="00F0063C"/>
    <w:rsid w:val="00F00691"/>
    <w:rsid w:val="00F006AB"/>
    <w:rsid w:val="00F00D3E"/>
    <w:rsid w:val="00F01554"/>
    <w:rsid w:val="00F015FD"/>
    <w:rsid w:val="00F019CB"/>
    <w:rsid w:val="00F01AA9"/>
    <w:rsid w:val="00F01C7C"/>
    <w:rsid w:val="00F02522"/>
    <w:rsid w:val="00F02543"/>
    <w:rsid w:val="00F02673"/>
    <w:rsid w:val="00F026E3"/>
    <w:rsid w:val="00F02713"/>
    <w:rsid w:val="00F02833"/>
    <w:rsid w:val="00F02BDB"/>
    <w:rsid w:val="00F02DD8"/>
    <w:rsid w:val="00F0392F"/>
    <w:rsid w:val="00F03A3D"/>
    <w:rsid w:val="00F03DEC"/>
    <w:rsid w:val="00F045A5"/>
    <w:rsid w:val="00F045B9"/>
    <w:rsid w:val="00F045BC"/>
    <w:rsid w:val="00F046BB"/>
    <w:rsid w:val="00F0470C"/>
    <w:rsid w:val="00F04978"/>
    <w:rsid w:val="00F04A03"/>
    <w:rsid w:val="00F051E9"/>
    <w:rsid w:val="00F0532B"/>
    <w:rsid w:val="00F056A1"/>
    <w:rsid w:val="00F0578B"/>
    <w:rsid w:val="00F059F0"/>
    <w:rsid w:val="00F05E38"/>
    <w:rsid w:val="00F05EF2"/>
    <w:rsid w:val="00F06138"/>
    <w:rsid w:val="00F06266"/>
    <w:rsid w:val="00F067C3"/>
    <w:rsid w:val="00F068CE"/>
    <w:rsid w:val="00F06DC2"/>
    <w:rsid w:val="00F06F42"/>
    <w:rsid w:val="00F0717C"/>
    <w:rsid w:val="00F071BB"/>
    <w:rsid w:val="00F07457"/>
    <w:rsid w:val="00F07AED"/>
    <w:rsid w:val="00F07AFD"/>
    <w:rsid w:val="00F07B2B"/>
    <w:rsid w:val="00F07F41"/>
    <w:rsid w:val="00F10091"/>
    <w:rsid w:val="00F109BD"/>
    <w:rsid w:val="00F10A04"/>
    <w:rsid w:val="00F10A55"/>
    <w:rsid w:val="00F10F7A"/>
    <w:rsid w:val="00F11004"/>
    <w:rsid w:val="00F11546"/>
    <w:rsid w:val="00F11695"/>
    <w:rsid w:val="00F118A5"/>
    <w:rsid w:val="00F11B05"/>
    <w:rsid w:val="00F11B13"/>
    <w:rsid w:val="00F11F0C"/>
    <w:rsid w:val="00F11F86"/>
    <w:rsid w:val="00F122E3"/>
    <w:rsid w:val="00F1268F"/>
    <w:rsid w:val="00F12D00"/>
    <w:rsid w:val="00F1329D"/>
    <w:rsid w:val="00F137E7"/>
    <w:rsid w:val="00F138A9"/>
    <w:rsid w:val="00F13942"/>
    <w:rsid w:val="00F1398F"/>
    <w:rsid w:val="00F13AF2"/>
    <w:rsid w:val="00F13B9B"/>
    <w:rsid w:val="00F13BA5"/>
    <w:rsid w:val="00F13BD6"/>
    <w:rsid w:val="00F142AD"/>
    <w:rsid w:val="00F142B5"/>
    <w:rsid w:val="00F142C0"/>
    <w:rsid w:val="00F143CC"/>
    <w:rsid w:val="00F147A2"/>
    <w:rsid w:val="00F14C3F"/>
    <w:rsid w:val="00F14ED1"/>
    <w:rsid w:val="00F150DE"/>
    <w:rsid w:val="00F15208"/>
    <w:rsid w:val="00F1531B"/>
    <w:rsid w:val="00F15696"/>
    <w:rsid w:val="00F15A9B"/>
    <w:rsid w:val="00F15ECB"/>
    <w:rsid w:val="00F160B9"/>
    <w:rsid w:val="00F1646A"/>
    <w:rsid w:val="00F16804"/>
    <w:rsid w:val="00F16B18"/>
    <w:rsid w:val="00F16F9B"/>
    <w:rsid w:val="00F17257"/>
    <w:rsid w:val="00F17539"/>
    <w:rsid w:val="00F17C4D"/>
    <w:rsid w:val="00F17DAA"/>
    <w:rsid w:val="00F17E58"/>
    <w:rsid w:val="00F17F43"/>
    <w:rsid w:val="00F201C5"/>
    <w:rsid w:val="00F20662"/>
    <w:rsid w:val="00F208F5"/>
    <w:rsid w:val="00F20A31"/>
    <w:rsid w:val="00F20A60"/>
    <w:rsid w:val="00F20B4A"/>
    <w:rsid w:val="00F20BD3"/>
    <w:rsid w:val="00F20CED"/>
    <w:rsid w:val="00F2115D"/>
    <w:rsid w:val="00F213F5"/>
    <w:rsid w:val="00F218A0"/>
    <w:rsid w:val="00F218EF"/>
    <w:rsid w:val="00F21900"/>
    <w:rsid w:val="00F21B50"/>
    <w:rsid w:val="00F21D66"/>
    <w:rsid w:val="00F21DB9"/>
    <w:rsid w:val="00F223F5"/>
    <w:rsid w:val="00F224C4"/>
    <w:rsid w:val="00F22982"/>
    <w:rsid w:val="00F22A8C"/>
    <w:rsid w:val="00F22C89"/>
    <w:rsid w:val="00F22F0D"/>
    <w:rsid w:val="00F23379"/>
    <w:rsid w:val="00F24264"/>
    <w:rsid w:val="00F246CD"/>
    <w:rsid w:val="00F24877"/>
    <w:rsid w:val="00F24B52"/>
    <w:rsid w:val="00F24D3D"/>
    <w:rsid w:val="00F25522"/>
    <w:rsid w:val="00F257F1"/>
    <w:rsid w:val="00F25908"/>
    <w:rsid w:val="00F25C3A"/>
    <w:rsid w:val="00F25C51"/>
    <w:rsid w:val="00F25D7E"/>
    <w:rsid w:val="00F26318"/>
    <w:rsid w:val="00F263B0"/>
    <w:rsid w:val="00F26947"/>
    <w:rsid w:val="00F27393"/>
    <w:rsid w:val="00F274D6"/>
    <w:rsid w:val="00F2780A"/>
    <w:rsid w:val="00F309B2"/>
    <w:rsid w:val="00F30DB6"/>
    <w:rsid w:val="00F30F73"/>
    <w:rsid w:val="00F3136E"/>
    <w:rsid w:val="00F3165D"/>
    <w:rsid w:val="00F3196F"/>
    <w:rsid w:val="00F32ACA"/>
    <w:rsid w:val="00F32CAC"/>
    <w:rsid w:val="00F32DCE"/>
    <w:rsid w:val="00F33569"/>
    <w:rsid w:val="00F3375A"/>
    <w:rsid w:val="00F337E4"/>
    <w:rsid w:val="00F33B32"/>
    <w:rsid w:val="00F33C39"/>
    <w:rsid w:val="00F34097"/>
    <w:rsid w:val="00F3410D"/>
    <w:rsid w:val="00F34828"/>
    <w:rsid w:val="00F348DB"/>
    <w:rsid w:val="00F34B9E"/>
    <w:rsid w:val="00F34FAD"/>
    <w:rsid w:val="00F34FED"/>
    <w:rsid w:val="00F3535A"/>
    <w:rsid w:val="00F3542D"/>
    <w:rsid w:val="00F3586B"/>
    <w:rsid w:val="00F35C9E"/>
    <w:rsid w:val="00F365A6"/>
    <w:rsid w:val="00F36DE0"/>
    <w:rsid w:val="00F37300"/>
    <w:rsid w:val="00F37317"/>
    <w:rsid w:val="00F373C2"/>
    <w:rsid w:val="00F376A8"/>
    <w:rsid w:val="00F3771E"/>
    <w:rsid w:val="00F37BE7"/>
    <w:rsid w:val="00F37EB5"/>
    <w:rsid w:val="00F37F2F"/>
    <w:rsid w:val="00F37FC3"/>
    <w:rsid w:val="00F4001C"/>
    <w:rsid w:val="00F40799"/>
    <w:rsid w:val="00F40D24"/>
    <w:rsid w:val="00F41237"/>
    <w:rsid w:val="00F4169A"/>
    <w:rsid w:val="00F41722"/>
    <w:rsid w:val="00F41B4F"/>
    <w:rsid w:val="00F41C3B"/>
    <w:rsid w:val="00F4206C"/>
    <w:rsid w:val="00F42229"/>
    <w:rsid w:val="00F423BE"/>
    <w:rsid w:val="00F42ABA"/>
    <w:rsid w:val="00F42D3B"/>
    <w:rsid w:val="00F4300E"/>
    <w:rsid w:val="00F4373C"/>
    <w:rsid w:val="00F43743"/>
    <w:rsid w:val="00F4377F"/>
    <w:rsid w:val="00F438AD"/>
    <w:rsid w:val="00F440D2"/>
    <w:rsid w:val="00F4425E"/>
    <w:rsid w:val="00F443B9"/>
    <w:rsid w:val="00F4495B"/>
    <w:rsid w:val="00F44B7E"/>
    <w:rsid w:val="00F452CF"/>
    <w:rsid w:val="00F4591B"/>
    <w:rsid w:val="00F459F4"/>
    <w:rsid w:val="00F45B84"/>
    <w:rsid w:val="00F4641A"/>
    <w:rsid w:val="00F46477"/>
    <w:rsid w:val="00F46816"/>
    <w:rsid w:val="00F46CFD"/>
    <w:rsid w:val="00F46DC5"/>
    <w:rsid w:val="00F46E05"/>
    <w:rsid w:val="00F4720A"/>
    <w:rsid w:val="00F473FB"/>
    <w:rsid w:val="00F4755C"/>
    <w:rsid w:val="00F4797C"/>
    <w:rsid w:val="00F501F3"/>
    <w:rsid w:val="00F505CC"/>
    <w:rsid w:val="00F5076C"/>
    <w:rsid w:val="00F50ADA"/>
    <w:rsid w:val="00F50BC7"/>
    <w:rsid w:val="00F5114D"/>
    <w:rsid w:val="00F51381"/>
    <w:rsid w:val="00F51725"/>
    <w:rsid w:val="00F51D38"/>
    <w:rsid w:val="00F5251F"/>
    <w:rsid w:val="00F529A8"/>
    <w:rsid w:val="00F52B5A"/>
    <w:rsid w:val="00F52CC1"/>
    <w:rsid w:val="00F53533"/>
    <w:rsid w:val="00F53894"/>
    <w:rsid w:val="00F53BB1"/>
    <w:rsid w:val="00F53F9A"/>
    <w:rsid w:val="00F5494F"/>
    <w:rsid w:val="00F54F4C"/>
    <w:rsid w:val="00F55488"/>
    <w:rsid w:val="00F55503"/>
    <w:rsid w:val="00F55B40"/>
    <w:rsid w:val="00F55CF7"/>
    <w:rsid w:val="00F55F43"/>
    <w:rsid w:val="00F566DF"/>
    <w:rsid w:val="00F570FE"/>
    <w:rsid w:val="00F5778D"/>
    <w:rsid w:val="00F57914"/>
    <w:rsid w:val="00F579E4"/>
    <w:rsid w:val="00F57E16"/>
    <w:rsid w:val="00F6022B"/>
    <w:rsid w:val="00F60245"/>
    <w:rsid w:val="00F603BB"/>
    <w:rsid w:val="00F60A0E"/>
    <w:rsid w:val="00F60A23"/>
    <w:rsid w:val="00F60B16"/>
    <w:rsid w:val="00F60FB0"/>
    <w:rsid w:val="00F615B8"/>
    <w:rsid w:val="00F61675"/>
    <w:rsid w:val="00F6196C"/>
    <w:rsid w:val="00F62CCD"/>
    <w:rsid w:val="00F62DDB"/>
    <w:rsid w:val="00F6313C"/>
    <w:rsid w:val="00F63362"/>
    <w:rsid w:val="00F634A9"/>
    <w:rsid w:val="00F63851"/>
    <w:rsid w:val="00F63A1C"/>
    <w:rsid w:val="00F63C53"/>
    <w:rsid w:val="00F63DCA"/>
    <w:rsid w:val="00F63FA7"/>
    <w:rsid w:val="00F6449A"/>
    <w:rsid w:val="00F64943"/>
    <w:rsid w:val="00F64D03"/>
    <w:rsid w:val="00F65102"/>
    <w:rsid w:val="00F65492"/>
    <w:rsid w:val="00F656A0"/>
    <w:rsid w:val="00F65741"/>
    <w:rsid w:val="00F66B67"/>
    <w:rsid w:val="00F66F45"/>
    <w:rsid w:val="00F6711D"/>
    <w:rsid w:val="00F674CC"/>
    <w:rsid w:val="00F67659"/>
    <w:rsid w:val="00F677D9"/>
    <w:rsid w:val="00F6788C"/>
    <w:rsid w:val="00F678C5"/>
    <w:rsid w:val="00F67D5A"/>
    <w:rsid w:val="00F67F11"/>
    <w:rsid w:val="00F7030B"/>
    <w:rsid w:val="00F704BA"/>
    <w:rsid w:val="00F70AFB"/>
    <w:rsid w:val="00F70B4F"/>
    <w:rsid w:val="00F70D84"/>
    <w:rsid w:val="00F70FCD"/>
    <w:rsid w:val="00F71340"/>
    <w:rsid w:val="00F71569"/>
    <w:rsid w:val="00F715D9"/>
    <w:rsid w:val="00F71909"/>
    <w:rsid w:val="00F71AD5"/>
    <w:rsid w:val="00F71BA8"/>
    <w:rsid w:val="00F7220F"/>
    <w:rsid w:val="00F7239F"/>
    <w:rsid w:val="00F723AD"/>
    <w:rsid w:val="00F72788"/>
    <w:rsid w:val="00F72AFB"/>
    <w:rsid w:val="00F72E83"/>
    <w:rsid w:val="00F72F53"/>
    <w:rsid w:val="00F7363A"/>
    <w:rsid w:val="00F73642"/>
    <w:rsid w:val="00F739E7"/>
    <w:rsid w:val="00F739EC"/>
    <w:rsid w:val="00F73E9E"/>
    <w:rsid w:val="00F7401C"/>
    <w:rsid w:val="00F74F3C"/>
    <w:rsid w:val="00F7523A"/>
    <w:rsid w:val="00F75362"/>
    <w:rsid w:val="00F75506"/>
    <w:rsid w:val="00F75E85"/>
    <w:rsid w:val="00F76083"/>
    <w:rsid w:val="00F760CB"/>
    <w:rsid w:val="00F76255"/>
    <w:rsid w:val="00F7627B"/>
    <w:rsid w:val="00F762DC"/>
    <w:rsid w:val="00F763F3"/>
    <w:rsid w:val="00F767B1"/>
    <w:rsid w:val="00F76A14"/>
    <w:rsid w:val="00F76B0A"/>
    <w:rsid w:val="00F76CBF"/>
    <w:rsid w:val="00F773FA"/>
    <w:rsid w:val="00F77447"/>
    <w:rsid w:val="00F7764F"/>
    <w:rsid w:val="00F80009"/>
    <w:rsid w:val="00F8057E"/>
    <w:rsid w:val="00F806A3"/>
    <w:rsid w:val="00F80AD1"/>
    <w:rsid w:val="00F8101A"/>
    <w:rsid w:val="00F8186C"/>
    <w:rsid w:val="00F81992"/>
    <w:rsid w:val="00F81B87"/>
    <w:rsid w:val="00F824F2"/>
    <w:rsid w:val="00F82642"/>
    <w:rsid w:val="00F82890"/>
    <w:rsid w:val="00F831D8"/>
    <w:rsid w:val="00F836BD"/>
    <w:rsid w:val="00F83769"/>
    <w:rsid w:val="00F8376D"/>
    <w:rsid w:val="00F838D8"/>
    <w:rsid w:val="00F83AD7"/>
    <w:rsid w:val="00F83FBF"/>
    <w:rsid w:val="00F840CE"/>
    <w:rsid w:val="00F84A6B"/>
    <w:rsid w:val="00F85317"/>
    <w:rsid w:val="00F85815"/>
    <w:rsid w:val="00F85C38"/>
    <w:rsid w:val="00F85D3A"/>
    <w:rsid w:val="00F861E6"/>
    <w:rsid w:val="00F86233"/>
    <w:rsid w:val="00F863A8"/>
    <w:rsid w:val="00F86464"/>
    <w:rsid w:val="00F865E6"/>
    <w:rsid w:val="00F86A75"/>
    <w:rsid w:val="00F86ED5"/>
    <w:rsid w:val="00F87044"/>
    <w:rsid w:val="00F8718D"/>
    <w:rsid w:val="00F87500"/>
    <w:rsid w:val="00F876A3"/>
    <w:rsid w:val="00F876B1"/>
    <w:rsid w:val="00F87770"/>
    <w:rsid w:val="00F877C7"/>
    <w:rsid w:val="00F877F1"/>
    <w:rsid w:val="00F87843"/>
    <w:rsid w:val="00F879D2"/>
    <w:rsid w:val="00F87CB4"/>
    <w:rsid w:val="00F87DFE"/>
    <w:rsid w:val="00F9027D"/>
    <w:rsid w:val="00F90A20"/>
    <w:rsid w:val="00F90AC9"/>
    <w:rsid w:val="00F90DEB"/>
    <w:rsid w:val="00F90F5E"/>
    <w:rsid w:val="00F911C4"/>
    <w:rsid w:val="00F9164B"/>
    <w:rsid w:val="00F91C73"/>
    <w:rsid w:val="00F91CBF"/>
    <w:rsid w:val="00F91CC8"/>
    <w:rsid w:val="00F9236B"/>
    <w:rsid w:val="00F92385"/>
    <w:rsid w:val="00F9274D"/>
    <w:rsid w:val="00F930D7"/>
    <w:rsid w:val="00F934C3"/>
    <w:rsid w:val="00F939FD"/>
    <w:rsid w:val="00F93ECA"/>
    <w:rsid w:val="00F94119"/>
    <w:rsid w:val="00F94518"/>
    <w:rsid w:val="00F9468C"/>
    <w:rsid w:val="00F94713"/>
    <w:rsid w:val="00F948D7"/>
    <w:rsid w:val="00F9492F"/>
    <w:rsid w:val="00F94CD5"/>
    <w:rsid w:val="00F94D25"/>
    <w:rsid w:val="00F94FCB"/>
    <w:rsid w:val="00F950DA"/>
    <w:rsid w:val="00F9530A"/>
    <w:rsid w:val="00F953BC"/>
    <w:rsid w:val="00F9566C"/>
    <w:rsid w:val="00F959AD"/>
    <w:rsid w:val="00F95AD2"/>
    <w:rsid w:val="00F95D10"/>
    <w:rsid w:val="00F95FF2"/>
    <w:rsid w:val="00F9619C"/>
    <w:rsid w:val="00F9663A"/>
    <w:rsid w:val="00F96E9C"/>
    <w:rsid w:val="00F971CE"/>
    <w:rsid w:val="00F9736E"/>
    <w:rsid w:val="00F977F5"/>
    <w:rsid w:val="00FA0059"/>
    <w:rsid w:val="00FA0299"/>
    <w:rsid w:val="00FA0469"/>
    <w:rsid w:val="00FA1062"/>
    <w:rsid w:val="00FA122A"/>
    <w:rsid w:val="00FA16BD"/>
    <w:rsid w:val="00FA18B2"/>
    <w:rsid w:val="00FA1991"/>
    <w:rsid w:val="00FA1FD7"/>
    <w:rsid w:val="00FA2068"/>
    <w:rsid w:val="00FA20DA"/>
    <w:rsid w:val="00FA20DD"/>
    <w:rsid w:val="00FA23C3"/>
    <w:rsid w:val="00FA2B91"/>
    <w:rsid w:val="00FA2BB6"/>
    <w:rsid w:val="00FA2BCA"/>
    <w:rsid w:val="00FA2CEC"/>
    <w:rsid w:val="00FA304A"/>
    <w:rsid w:val="00FA32D7"/>
    <w:rsid w:val="00FA38BF"/>
    <w:rsid w:val="00FA3B90"/>
    <w:rsid w:val="00FA3F10"/>
    <w:rsid w:val="00FA3F79"/>
    <w:rsid w:val="00FA4E34"/>
    <w:rsid w:val="00FA4F62"/>
    <w:rsid w:val="00FA54F8"/>
    <w:rsid w:val="00FA55EA"/>
    <w:rsid w:val="00FA64D7"/>
    <w:rsid w:val="00FA6562"/>
    <w:rsid w:val="00FA6ED8"/>
    <w:rsid w:val="00FA712B"/>
    <w:rsid w:val="00FA71BF"/>
    <w:rsid w:val="00FA73F4"/>
    <w:rsid w:val="00FA7F38"/>
    <w:rsid w:val="00FB002C"/>
    <w:rsid w:val="00FB041D"/>
    <w:rsid w:val="00FB0517"/>
    <w:rsid w:val="00FB07BF"/>
    <w:rsid w:val="00FB0C03"/>
    <w:rsid w:val="00FB0C67"/>
    <w:rsid w:val="00FB108B"/>
    <w:rsid w:val="00FB18E4"/>
    <w:rsid w:val="00FB19F5"/>
    <w:rsid w:val="00FB1E47"/>
    <w:rsid w:val="00FB1E4F"/>
    <w:rsid w:val="00FB23D3"/>
    <w:rsid w:val="00FB26EF"/>
    <w:rsid w:val="00FB27E1"/>
    <w:rsid w:val="00FB2A17"/>
    <w:rsid w:val="00FB2BEB"/>
    <w:rsid w:val="00FB2C89"/>
    <w:rsid w:val="00FB2D9F"/>
    <w:rsid w:val="00FB2E8F"/>
    <w:rsid w:val="00FB31A1"/>
    <w:rsid w:val="00FB3410"/>
    <w:rsid w:val="00FB35EB"/>
    <w:rsid w:val="00FB3B05"/>
    <w:rsid w:val="00FB41D4"/>
    <w:rsid w:val="00FB4265"/>
    <w:rsid w:val="00FB435F"/>
    <w:rsid w:val="00FB436D"/>
    <w:rsid w:val="00FB436E"/>
    <w:rsid w:val="00FB4742"/>
    <w:rsid w:val="00FB4751"/>
    <w:rsid w:val="00FB4D46"/>
    <w:rsid w:val="00FB518D"/>
    <w:rsid w:val="00FB5736"/>
    <w:rsid w:val="00FB596F"/>
    <w:rsid w:val="00FB5D97"/>
    <w:rsid w:val="00FB5EA4"/>
    <w:rsid w:val="00FB609A"/>
    <w:rsid w:val="00FB6360"/>
    <w:rsid w:val="00FB6454"/>
    <w:rsid w:val="00FB6AD1"/>
    <w:rsid w:val="00FB6BDF"/>
    <w:rsid w:val="00FB6F94"/>
    <w:rsid w:val="00FB7297"/>
    <w:rsid w:val="00FB7306"/>
    <w:rsid w:val="00FB7A56"/>
    <w:rsid w:val="00FC0149"/>
    <w:rsid w:val="00FC01DD"/>
    <w:rsid w:val="00FC056D"/>
    <w:rsid w:val="00FC05CC"/>
    <w:rsid w:val="00FC0730"/>
    <w:rsid w:val="00FC0BC0"/>
    <w:rsid w:val="00FC0E65"/>
    <w:rsid w:val="00FC1626"/>
    <w:rsid w:val="00FC171C"/>
    <w:rsid w:val="00FC1800"/>
    <w:rsid w:val="00FC2016"/>
    <w:rsid w:val="00FC26A0"/>
    <w:rsid w:val="00FC2886"/>
    <w:rsid w:val="00FC29F9"/>
    <w:rsid w:val="00FC2D0F"/>
    <w:rsid w:val="00FC30FD"/>
    <w:rsid w:val="00FC3F6F"/>
    <w:rsid w:val="00FC3F8D"/>
    <w:rsid w:val="00FC4A24"/>
    <w:rsid w:val="00FC4AAA"/>
    <w:rsid w:val="00FC53B4"/>
    <w:rsid w:val="00FC53E7"/>
    <w:rsid w:val="00FC5448"/>
    <w:rsid w:val="00FC59CF"/>
    <w:rsid w:val="00FC60AF"/>
    <w:rsid w:val="00FC61FE"/>
    <w:rsid w:val="00FC6A42"/>
    <w:rsid w:val="00FC704B"/>
    <w:rsid w:val="00FC72E8"/>
    <w:rsid w:val="00FC79DA"/>
    <w:rsid w:val="00FC7C83"/>
    <w:rsid w:val="00FD0069"/>
    <w:rsid w:val="00FD08F2"/>
    <w:rsid w:val="00FD0BBD"/>
    <w:rsid w:val="00FD0FC9"/>
    <w:rsid w:val="00FD129C"/>
    <w:rsid w:val="00FD1459"/>
    <w:rsid w:val="00FD1508"/>
    <w:rsid w:val="00FD1857"/>
    <w:rsid w:val="00FD1A42"/>
    <w:rsid w:val="00FD1CDD"/>
    <w:rsid w:val="00FD24A4"/>
    <w:rsid w:val="00FD2958"/>
    <w:rsid w:val="00FD2D9E"/>
    <w:rsid w:val="00FD344B"/>
    <w:rsid w:val="00FD34B1"/>
    <w:rsid w:val="00FD3652"/>
    <w:rsid w:val="00FD3730"/>
    <w:rsid w:val="00FD384B"/>
    <w:rsid w:val="00FD3A91"/>
    <w:rsid w:val="00FD41C1"/>
    <w:rsid w:val="00FD422A"/>
    <w:rsid w:val="00FD42FE"/>
    <w:rsid w:val="00FD461F"/>
    <w:rsid w:val="00FD46B2"/>
    <w:rsid w:val="00FD49CF"/>
    <w:rsid w:val="00FD5276"/>
    <w:rsid w:val="00FD57AF"/>
    <w:rsid w:val="00FD597E"/>
    <w:rsid w:val="00FD5B83"/>
    <w:rsid w:val="00FD5C4F"/>
    <w:rsid w:val="00FD5CA0"/>
    <w:rsid w:val="00FD5D55"/>
    <w:rsid w:val="00FD5F82"/>
    <w:rsid w:val="00FD61AA"/>
    <w:rsid w:val="00FD63D8"/>
    <w:rsid w:val="00FD6907"/>
    <w:rsid w:val="00FD6FBE"/>
    <w:rsid w:val="00FD6FF2"/>
    <w:rsid w:val="00FD700A"/>
    <w:rsid w:val="00FD703A"/>
    <w:rsid w:val="00FD7318"/>
    <w:rsid w:val="00FD7408"/>
    <w:rsid w:val="00FD795D"/>
    <w:rsid w:val="00FD7A0A"/>
    <w:rsid w:val="00FD7A49"/>
    <w:rsid w:val="00FD7ADB"/>
    <w:rsid w:val="00FD7F49"/>
    <w:rsid w:val="00FE007F"/>
    <w:rsid w:val="00FE03EF"/>
    <w:rsid w:val="00FE09B4"/>
    <w:rsid w:val="00FE0E8D"/>
    <w:rsid w:val="00FE0EAD"/>
    <w:rsid w:val="00FE1385"/>
    <w:rsid w:val="00FE171F"/>
    <w:rsid w:val="00FE1940"/>
    <w:rsid w:val="00FE194B"/>
    <w:rsid w:val="00FE1F3B"/>
    <w:rsid w:val="00FE2ECD"/>
    <w:rsid w:val="00FE2F9B"/>
    <w:rsid w:val="00FE3397"/>
    <w:rsid w:val="00FE363B"/>
    <w:rsid w:val="00FE36A2"/>
    <w:rsid w:val="00FE3AC6"/>
    <w:rsid w:val="00FE3B99"/>
    <w:rsid w:val="00FE3EF6"/>
    <w:rsid w:val="00FE4247"/>
    <w:rsid w:val="00FE4251"/>
    <w:rsid w:val="00FE55BA"/>
    <w:rsid w:val="00FE5ACF"/>
    <w:rsid w:val="00FE5EBF"/>
    <w:rsid w:val="00FE651C"/>
    <w:rsid w:val="00FE67D5"/>
    <w:rsid w:val="00FE69E4"/>
    <w:rsid w:val="00FE6DEF"/>
    <w:rsid w:val="00FE7141"/>
    <w:rsid w:val="00FE71A9"/>
    <w:rsid w:val="00FE722A"/>
    <w:rsid w:val="00FE729E"/>
    <w:rsid w:val="00FE76AB"/>
    <w:rsid w:val="00FE7963"/>
    <w:rsid w:val="00FE7981"/>
    <w:rsid w:val="00FE7FF9"/>
    <w:rsid w:val="00FF0390"/>
    <w:rsid w:val="00FF05E5"/>
    <w:rsid w:val="00FF05F6"/>
    <w:rsid w:val="00FF07DD"/>
    <w:rsid w:val="00FF0CFF"/>
    <w:rsid w:val="00FF1006"/>
    <w:rsid w:val="00FF1376"/>
    <w:rsid w:val="00FF1456"/>
    <w:rsid w:val="00FF1970"/>
    <w:rsid w:val="00FF1A3B"/>
    <w:rsid w:val="00FF241B"/>
    <w:rsid w:val="00FF26B5"/>
    <w:rsid w:val="00FF285C"/>
    <w:rsid w:val="00FF2FDB"/>
    <w:rsid w:val="00FF305C"/>
    <w:rsid w:val="00FF3237"/>
    <w:rsid w:val="00FF33E7"/>
    <w:rsid w:val="00FF3B53"/>
    <w:rsid w:val="00FF3B59"/>
    <w:rsid w:val="00FF3EC6"/>
    <w:rsid w:val="00FF3EF7"/>
    <w:rsid w:val="00FF4914"/>
    <w:rsid w:val="00FF5004"/>
    <w:rsid w:val="00FF5082"/>
    <w:rsid w:val="00FF55A2"/>
    <w:rsid w:val="00FF561E"/>
    <w:rsid w:val="00FF58D5"/>
    <w:rsid w:val="00FF5C3A"/>
    <w:rsid w:val="00FF64D8"/>
    <w:rsid w:val="00FF68E5"/>
    <w:rsid w:val="00FF6922"/>
    <w:rsid w:val="00FF6E4A"/>
    <w:rsid w:val="00FF7966"/>
    <w:rsid w:val="00FF7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630B0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D29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4D4B"/>
    <w:pPr>
      <w:suppressAutoHyphens w:val="0"/>
      <w:spacing w:before="100" w:beforeAutospacing="1" w:after="119"/>
    </w:pPr>
    <w:rPr>
      <w:lang w:eastAsia="ru-RU"/>
    </w:rPr>
  </w:style>
  <w:style w:type="paragraph" w:customStyle="1" w:styleId="ConsPlusNormal">
    <w:name w:val="ConsPlusNormal"/>
    <w:rsid w:val="001E4D4B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1E4D4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nformat">
    <w:name w:val="ConsNonformat Знак"/>
    <w:rsid w:val="001E4D4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4"/>
      <w:lang w:eastAsia="ar-SA"/>
    </w:rPr>
  </w:style>
  <w:style w:type="table" w:styleId="a4">
    <w:name w:val="Table Grid"/>
    <w:basedOn w:val="a1"/>
    <w:uiPriority w:val="59"/>
    <w:rsid w:val="001E4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4D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D4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7">
    <w:name w:val="Гипертекстовая ссылка"/>
    <w:basedOn w:val="a0"/>
    <w:uiPriority w:val="99"/>
    <w:rsid w:val="002C4B78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630B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21229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D29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1D3EBD"/>
    <w:rPr>
      <w:color w:val="605E5C"/>
      <w:shd w:val="clear" w:color="auto" w:fill="E1DFDD"/>
    </w:rPr>
  </w:style>
  <w:style w:type="paragraph" w:styleId="a9">
    <w:name w:val="No Spacing"/>
    <w:uiPriority w:val="99"/>
    <w:qFormat/>
    <w:rsid w:val="00BF0D54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styleId="aa">
    <w:name w:val="FollowedHyperlink"/>
    <w:basedOn w:val="a0"/>
    <w:uiPriority w:val="99"/>
    <w:semiHidden/>
    <w:unhideWhenUsed/>
    <w:rsid w:val="00FF68E5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A767E7"/>
    <w:pPr>
      <w:suppressAutoHyphens w:val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9D510-8C0E-47F9-B7C4-7B34749B9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51</cp:revision>
  <cp:lastPrinted>2023-07-19T06:59:00Z</cp:lastPrinted>
  <dcterms:created xsi:type="dcterms:W3CDTF">2024-02-05T16:24:00Z</dcterms:created>
  <dcterms:modified xsi:type="dcterms:W3CDTF">2024-02-27T07:10:00Z</dcterms:modified>
</cp:coreProperties>
</file>